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4B2F3" w14:textId="77777777" w:rsidR="000574C3" w:rsidRDefault="000574C3" w:rsidP="00404F45">
      <w:pPr>
        <w:pStyle w:val="Titolo"/>
        <w:jc w:val="center"/>
        <w:rPr>
          <w:color w:val="0F243E" w:themeColor="text2" w:themeShade="80"/>
          <w:sz w:val="48"/>
        </w:rPr>
      </w:pPr>
      <w:bookmarkStart w:id="0" w:name="OLE_LINK2"/>
    </w:p>
    <w:p w14:paraId="6E1B1092" w14:textId="50288860" w:rsidR="00957C77" w:rsidRPr="003209FC" w:rsidRDefault="00957C77" w:rsidP="00404F45">
      <w:pPr>
        <w:pStyle w:val="Titolo"/>
        <w:jc w:val="center"/>
        <w:rPr>
          <w:color w:val="0F243E" w:themeColor="text2" w:themeShade="80"/>
          <w:sz w:val="48"/>
        </w:rPr>
      </w:pPr>
      <w:r w:rsidRPr="003209FC">
        <w:rPr>
          <w:color w:val="0F243E" w:themeColor="text2" w:themeShade="80"/>
          <w:sz w:val="48"/>
        </w:rPr>
        <w:t xml:space="preserve">AIRESPSA </w:t>
      </w:r>
      <w:r w:rsidR="00C46252" w:rsidRPr="003209FC">
        <w:rPr>
          <w:color w:val="0F243E" w:themeColor="text2" w:themeShade="80"/>
          <w:sz w:val="48"/>
        </w:rPr>
        <w:t xml:space="preserve">SCHOOL </w:t>
      </w:r>
      <w:r w:rsidRPr="003209FC">
        <w:rPr>
          <w:color w:val="0F243E" w:themeColor="text2" w:themeShade="80"/>
          <w:sz w:val="48"/>
        </w:rPr>
        <w:t>2023</w:t>
      </w:r>
    </w:p>
    <w:p w14:paraId="599F1034" w14:textId="77777777" w:rsidR="00957C77" w:rsidRPr="00E6440F" w:rsidRDefault="00957C77" w:rsidP="00957C77">
      <w:pPr>
        <w:spacing w:after="0" w:line="240" w:lineRule="auto"/>
        <w:jc w:val="center"/>
        <w:rPr>
          <w:rFonts w:ascii="Verdana" w:hAnsi="Verdana" w:cs="Arial"/>
          <w:b/>
          <w:bCs/>
          <w:color w:val="0F243E" w:themeColor="text2" w:themeShade="80"/>
          <w:szCs w:val="20"/>
        </w:rPr>
      </w:pPr>
      <w:r w:rsidRPr="00E6440F">
        <w:rPr>
          <w:rFonts w:ascii="Verdana" w:hAnsi="Verdana" w:cs="Arial"/>
          <w:b/>
          <w:bCs/>
          <w:color w:val="0F243E" w:themeColor="text2" w:themeShade="80"/>
          <w:szCs w:val="20"/>
        </w:rPr>
        <w:t xml:space="preserve">L’EVOLUZIONE DEL SISTEMA DI PREVENZIONE NEI CONTESTI SANITARI </w:t>
      </w:r>
    </w:p>
    <w:p w14:paraId="01967084" w14:textId="126F27B9" w:rsidR="00957C77" w:rsidRPr="00957C77" w:rsidRDefault="00957C77" w:rsidP="00957C77">
      <w:pPr>
        <w:spacing w:after="0" w:line="240" w:lineRule="auto"/>
        <w:jc w:val="center"/>
        <w:rPr>
          <w:rFonts w:ascii="Verdana" w:hAnsi="Verdana" w:cs="Arial"/>
        </w:rPr>
      </w:pPr>
      <w:r w:rsidRPr="00957C77">
        <w:rPr>
          <w:rFonts w:ascii="Verdana" w:hAnsi="Verdana" w:cs="Arial"/>
        </w:rPr>
        <w:t>Bologna, 15 e 16 Giugno 2023</w:t>
      </w:r>
      <w:r w:rsidR="005508B1">
        <w:rPr>
          <w:rFonts w:ascii="Verdana" w:hAnsi="Verdana" w:cs="Arial"/>
        </w:rPr>
        <w:t xml:space="preserve"> presso </w:t>
      </w:r>
      <w:proofErr w:type="spellStart"/>
      <w:r w:rsidR="005508B1">
        <w:rPr>
          <w:rFonts w:ascii="Verdana" w:hAnsi="Verdana" w:cs="Arial"/>
        </w:rPr>
        <w:t>Zanhotel</w:t>
      </w:r>
      <w:proofErr w:type="spellEnd"/>
      <w:r w:rsidR="005508B1">
        <w:rPr>
          <w:rFonts w:ascii="Verdana" w:hAnsi="Verdana" w:cs="Arial"/>
        </w:rPr>
        <w:t xml:space="preserve"> Europa Via Boldrini, 11</w:t>
      </w:r>
    </w:p>
    <w:p w14:paraId="0367328D" w14:textId="77777777" w:rsidR="00957C77" w:rsidRPr="00957C77" w:rsidRDefault="00957C77" w:rsidP="00957C77">
      <w:pPr>
        <w:spacing w:after="0" w:line="240" w:lineRule="auto"/>
        <w:jc w:val="center"/>
        <w:rPr>
          <w:rFonts w:ascii="Verdana" w:hAnsi="Verdana" w:cs="Arial"/>
          <w:b/>
          <w:bCs/>
          <w:color w:val="003366"/>
          <w:sz w:val="28"/>
          <w:szCs w:val="28"/>
        </w:rPr>
      </w:pPr>
    </w:p>
    <w:p w14:paraId="2433FD64" w14:textId="18F54349" w:rsidR="0028767C" w:rsidRDefault="0028767C" w:rsidP="0028767C">
      <w:pPr>
        <w:spacing w:after="0" w:line="240" w:lineRule="auto"/>
        <w:jc w:val="center"/>
        <w:rPr>
          <w:rFonts w:ascii="Verdana" w:hAnsi="Verdana" w:cs="Arial"/>
          <w:b/>
          <w:bCs/>
          <w:color w:val="003366"/>
          <w:sz w:val="36"/>
          <w:szCs w:val="36"/>
        </w:rPr>
      </w:pPr>
      <w:r w:rsidRPr="0028767C">
        <w:rPr>
          <w:rFonts w:ascii="Verdana" w:hAnsi="Verdana" w:cs="Arial"/>
          <w:b/>
          <w:bCs/>
          <w:color w:val="003366"/>
          <w:sz w:val="36"/>
          <w:szCs w:val="36"/>
        </w:rPr>
        <w:t xml:space="preserve">SCHEDA DI </w:t>
      </w:r>
      <w:r w:rsidR="0076440F">
        <w:rPr>
          <w:rFonts w:ascii="Verdana" w:hAnsi="Verdana" w:cs="Arial"/>
          <w:b/>
          <w:bCs/>
          <w:color w:val="003366"/>
          <w:sz w:val="36"/>
          <w:szCs w:val="36"/>
        </w:rPr>
        <w:t>ISCRIZIONE</w:t>
      </w:r>
    </w:p>
    <w:p w14:paraId="63BFAC97" w14:textId="77777777" w:rsidR="00C7524F" w:rsidRDefault="0076440F" w:rsidP="0076440F">
      <w:pPr>
        <w:spacing w:after="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5E7134">
        <w:rPr>
          <w:rFonts w:ascii="Verdana" w:hAnsi="Verdana" w:cs="Arial"/>
          <w:i/>
          <w:sz w:val="18"/>
          <w:szCs w:val="18"/>
        </w:rPr>
        <w:t xml:space="preserve">Compilare ed inviare a EVA </w:t>
      </w:r>
      <w:proofErr w:type="spellStart"/>
      <w:r w:rsidRPr="005E7134">
        <w:rPr>
          <w:rFonts w:ascii="Verdana" w:hAnsi="Verdana" w:cs="Arial"/>
          <w:i/>
          <w:sz w:val="18"/>
          <w:szCs w:val="18"/>
        </w:rPr>
        <w:t>Communication</w:t>
      </w:r>
      <w:proofErr w:type="spellEnd"/>
      <w:r w:rsidRPr="005E7134">
        <w:rPr>
          <w:rFonts w:ascii="Verdana" w:hAnsi="Verdana" w:cs="Arial"/>
          <w:i/>
          <w:sz w:val="18"/>
          <w:szCs w:val="18"/>
        </w:rPr>
        <w:t xml:space="preserve"> (</w:t>
      </w:r>
      <w:hyperlink r:id="rId8" w:history="1">
        <w:r w:rsidRPr="00C7524F">
          <w:rPr>
            <w:rFonts w:ascii="Verdana" w:hAnsi="Verdana" w:cs="Arial"/>
            <w:b/>
            <w:i/>
            <w:sz w:val="18"/>
            <w:szCs w:val="18"/>
            <w:u w:val="single"/>
          </w:rPr>
          <w:t>info@evacommunication.it</w:t>
        </w:r>
      </w:hyperlink>
      <w:r w:rsidRPr="00C7524F">
        <w:rPr>
          <w:rFonts w:ascii="Verdana" w:hAnsi="Verdana" w:cs="Arial"/>
          <w:b/>
          <w:i/>
          <w:sz w:val="18"/>
          <w:szCs w:val="18"/>
          <w:u w:val="single"/>
        </w:rPr>
        <w:t xml:space="preserve"> / fax 06-68392125</w:t>
      </w:r>
      <w:r w:rsidRPr="005E7134">
        <w:rPr>
          <w:rFonts w:ascii="Verdana" w:hAnsi="Verdana" w:cs="Arial"/>
          <w:i/>
          <w:sz w:val="18"/>
          <w:szCs w:val="18"/>
        </w:rPr>
        <w:t xml:space="preserve">) </w:t>
      </w:r>
      <w:r w:rsidR="00C7524F">
        <w:rPr>
          <w:rFonts w:ascii="Verdana" w:hAnsi="Verdana" w:cs="Arial"/>
          <w:i/>
          <w:sz w:val="18"/>
          <w:szCs w:val="18"/>
        </w:rPr>
        <w:t xml:space="preserve">e a </w:t>
      </w:r>
      <w:r w:rsidR="00C7524F" w:rsidRPr="00C7524F">
        <w:rPr>
          <w:rFonts w:ascii="Verdana" w:hAnsi="Verdana" w:cs="Arial"/>
          <w:b/>
          <w:i/>
          <w:sz w:val="18"/>
          <w:szCs w:val="18"/>
        </w:rPr>
        <w:t>segreteria@airespsa.it</w:t>
      </w:r>
      <w:r w:rsidR="00C7524F">
        <w:rPr>
          <w:rFonts w:ascii="Verdana" w:hAnsi="Verdana" w:cs="Arial"/>
          <w:i/>
          <w:sz w:val="18"/>
          <w:szCs w:val="18"/>
        </w:rPr>
        <w:t xml:space="preserve"> </w:t>
      </w:r>
      <w:r w:rsidRPr="005E7134">
        <w:rPr>
          <w:rFonts w:ascii="Verdana" w:hAnsi="Verdana" w:cs="Arial"/>
          <w:i/>
          <w:sz w:val="18"/>
          <w:szCs w:val="18"/>
        </w:rPr>
        <w:t>unitamente a copia dell’avvenuto pagamento.</w:t>
      </w:r>
    </w:p>
    <w:p w14:paraId="798C9DBF" w14:textId="03ACF176" w:rsidR="00911A2F" w:rsidRDefault="0076440F" w:rsidP="0076440F">
      <w:pPr>
        <w:spacing w:after="0" w:line="240" w:lineRule="auto"/>
        <w:jc w:val="center"/>
        <w:rPr>
          <w:rFonts w:ascii="Verdana" w:hAnsi="Verdana" w:cs="Arial"/>
          <w:i/>
          <w:sz w:val="18"/>
          <w:szCs w:val="18"/>
        </w:rPr>
      </w:pPr>
      <w:r w:rsidRPr="005E7134">
        <w:rPr>
          <w:rFonts w:ascii="Verdana" w:hAnsi="Verdana" w:cs="Arial"/>
          <w:i/>
          <w:sz w:val="18"/>
          <w:szCs w:val="18"/>
        </w:rPr>
        <w:t xml:space="preserve">Le </w:t>
      </w:r>
      <w:proofErr w:type="spellStart"/>
      <w:r w:rsidRPr="005E7134">
        <w:rPr>
          <w:rFonts w:ascii="Verdana" w:hAnsi="Verdana" w:cs="Arial"/>
          <w:i/>
          <w:sz w:val="18"/>
          <w:szCs w:val="18"/>
        </w:rPr>
        <w:t>pre</w:t>
      </w:r>
      <w:proofErr w:type="spellEnd"/>
      <w:r w:rsidRPr="005E7134">
        <w:rPr>
          <w:rFonts w:ascii="Verdana" w:hAnsi="Verdana" w:cs="Arial"/>
          <w:i/>
          <w:sz w:val="18"/>
          <w:szCs w:val="18"/>
        </w:rPr>
        <w:t xml:space="preserve">-iscrizioni si accettano </w:t>
      </w:r>
      <w:r w:rsidRPr="005E7134">
        <w:rPr>
          <w:rFonts w:ascii="Verdana" w:hAnsi="Verdana" w:cs="Arial"/>
          <w:b/>
          <w:i/>
          <w:sz w:val="18"/>
          <w:szCs w:val="18"/>
        </w:rPr>
        <w:t xml:space="preserve">fino al </w:t>
      </w:r>
      <w:r w:rsidR="00B50DCD">
        <w:rPr>
          <w:rFonts w:ascii="Verdana" w:hAnsi="Verdana" w:cs="Arial"/>
          <w:b/>
          <w:i/>
          <w:sz w:val="18"/>
          <w:szCs w:val="18"/>
        </w:rPr>
        <w:t>30 Maggio</w:t>
      </w:r>
      <w:r w:rsidR="00957C77">
        <w:rPr>
          <w:rFonts w:ascii="Verdana" w:hAnsi="Verdana" w:cs="Arial"/>
          <w:b/>
          <w:i/>
          <w:sz w:val="18"/>
          <w:szCs w:val="18"/>
        </w:rPr>
        <w:t xml:space="preserve"> 2023</w:t>
      </w:r>
      <w:r w:rsidRPr="005E7134">
        <w:rPr>
          <w:rFonts w:ascii="Verdana" w:hAnsi="Verdana" w:cs="Arial"/>
          <w:i/>
          <w:sz w:val="18"/>
          <w:szCs w:val="18"/>
        </w:rPr>
        <w:t>.</w:t>
      </w:r>
      <w:r w:rsidR="00EA0E38" w:rsidRPr="005E7134">
        <w:rPr>
          <w:rFonts w:ascii="Verdana" w:hAnsi="Verdana" w:cs="Arial"/>
          <w:i/>
          <w:sz w:val="18"/>
          <w:szCs w:val="18"/>
        </w:rPr>
        <w:t xml:space="preserve"> </w:t>
      </w:r>
    </w:p>
    <w:p w14:paraId="07E1E967" w14:textId="77777777" w:rsidR="0028767C" w:rsidRPr="0028767C" w:rsidRDefault="0028767C" w:rsidP="0028767C">
      <w:pPr>
        <w:spacing w:after="0" w:line="240" w:lineRule="auto"/>
        <w:jc w:val="center"/>
        <w:rPr>
          <w:rFonts w:ascii="Verdana" w:hAnsi="Verdana"/>
          <w:sz w:val="16"/>
          <w:szCs w:val="16"/>
          <w:lang w:eastAsia="ar-SA"/>
        </w:rPr>
      </w:pPr>
    </w:p>
    <w:p w14:paraId="00C3D503" w14:textId="77777777" w:rsidR="0028767C" w:rsidRPr="0028767C" w:rsidRDefault="0028767C" w:rsidP="00287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8767C">
        <w:rPr>
          <w:rFonts w:ascii="Verdana" w:hAnsi="Verdana"/>
          <w:b/>
          <w:sz w:val="20"/>
          <w:szCs w:val="20"/>
          <w:lang w:eastAsia="ar-SA"/>
        </w:rPr>
        <w:t>DATI PARTECIPANTE</w:t>
      </w:r>
    </w:p>
    <w:p w14:paraId="73CF773A" w14:textId="77777777" w:rsidR="0028767C" w:rsidRPr="0028767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B743835" w14:textId="48BB66A9" w:rsidR="00CA787B" w:rsidRDefault="0028767C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Cognome</w:t>
      </w:r>
      <w:r w:rsidR="00957C77">
        <w:rPr>
          <w:rFonts w:ascii="Verdana" w:hAnsi="Verdana"/>
          <w:sz w:val="20"/>
          <w:szCs w:val="20"/>
          <w:lang w:eastAsia="ar-SA"/>
        </w:rPr>
        <w:t xml:space="preserve"> e Nome</w:t>
      </w:r>
      <w:r w:rsidR="00CA787B">
        <w:rPr>
          <w:rFonts w:ascii="Verdana" w:hAnsi="Verdana"/>
          <w:sz w:val="20"/>
          <w:szCs w:val="20"/>
          <w:lang w:eastAsia="ar-SA"/>
        </w:rPr>
        <w:t>*</w:t>
      </w:r>
      <w:r w:rsidR="00957C77">
        <w:rPr>
          <w:rFonts w:ascii="Verdana" w:hAnsi="Verdana"/>
          <w:sz w:val="20"/>
          <w:szCs w:val="20"/>
          <w:lang w:eastAsia="ar-SA"/>
        </w:rPr>
        <w:t>__</w:t>
      </w:r>
      <w:r w:rsidR="00CA787B">
        <w:rPr>
          <w:rFonts w:ascii="Verdana" w:hAnsi="Verdana"/>
          <w:sz w:val="20"/>
          <w:szCs w:val="20"/>
          <w:lang w:eastAsia="ar-SA"/>
        </w:rPr>
        <w:t>___________________________________________________________</w:t>
      </w:r>
    </w:p>
    <w:p w14:paraId="2596CA92" w14:textId="7D472276" w:rsidR="00957C77" w:rsidRDefault="00CA787B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Luogo di nascita* ______________________Data di nascita* (</w:t>
      </w:r>
      <w:r w:rsidRPr="00CA787B">
        <w:rPr>
          <w:rFonts w:ascii="Verdana" w:hAnsi="Verdana"/>
          <w:sz w:val="20"/>
          <w:szCs w:val="20"/>
          <w:lang w:eastAsia="ar-SA"/>
        </w:rPr>
        <w:t>GG/MM/</w:t>
      </w:r>
      <w:proofErr w:type="gramStart"/>
      <w:r w:rsidRPr="00CA787B">
        <w:rPr>
          <w:rFonts w:ascii="Verdana" w:hAnsi="Verdana"/>
          <w:sz w:val="20"/>
          <w:szCs w:val="20"/>
          <w:lang w:eastAsia="ar-SA"/>
        </w:rPr>
        <w:t>AAAA</w:t>
      </w:r>
      <w:r>
        <w:rPr>
          <w:rFonts w:ascii="Verdana" w:hAnsi="Verdana"/>
          <w:sz w:val="20"/>
          <w:szCs w:val="20"/>
          <w:lang w:eastAsia="ar-SA"/>
        </w:rPr>
        <w:t>)_</w:t>
      </w:r>
      <w:proofErr w:type="gramEnd"/>
      <w:r>
        <w:rPr>
          <w:rFonts w:ascii="Verdana" w:hAnsi="Verdana"/>
          <w:sz w:val="20"/>
          <w:szCs w:val="20"/>
          <w:lang w:eastAsia="ar-SA"/>
        </w:rPr>
        <w:t>_____________</w:t>
      </w:r>
    </w:p>
    <w:p w14:paraId="00C50BDA" w14:textId="6A5887E6" w:rsidR="00CA787B" w:rsidRDefault="00B8548F" w:rsidP="00CA787B">
      <w:pPr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Codice Fiscale* </w:t>
      </w:r>
      <w:r w:rsidR="00CA787B">
        <w:rPr>
          <w:rFonts w:ascii="Verdana" w:hAnsi="Verdana"/>
          <w:sz w:val="20"/>
          <w:szCs w:val="20"/>
          <w:lang w:eastAsia="ar-SA"/>
        </w:rPr>
        <w:t>___________________________</w:t>
      </w:r>
    </w:p>
    <w:p w14:paraId="0D14EA19" w14:textId="77777777" w:rsidR="0028767C" w:rsidRPr="002049E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76658963" w14:textId="40E97775" w:rsidR="00EA0E38" w:rsidRDefault="00EA0E38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Azienda Sanitaria/Ospedale/Istituto</w:t>
      </w:r>
      <w:r w:rsidR="00CA787B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sz w:val="20"/>
          <w:szCs w:val="20"/>
          <w:lang w:eastAsia="ar-SA"/>
        </w:rPr>
        <w:t>_</w:t>
      </w:r>
      <w:r w:rsidR="00911A2F">
        <w:rPr>
          <w:rFonts w:ascii="Verdana" w:hAnsi="Verdana"/>
          <w:sz w:val="20"/>
          <w:szCs w:val="20"/>
          <w:lang w:eastAsia="ar-SA"/>
        </w:rPr>
        <w:t>_</w:t>
      </w:r>
      <w:r>
        <w:rPr>
          <w:rFonts w:ascii="Verdana" w:hAnsi="Verdana"/>
          <w:sz w:val="20"/>
          <w:szCs w:val="20"/>
          <w:lang w:eastAsia="ar-SA"/>
        </w:rPr>
        <w:t>_____________________________________________</w:t>
      </w:r>
    </w:p>
    <w:p w14:paraId="30547FAB" w14:textId="77777777" w:rsidR="00EA0E38" w:rsidRDefault="00EA0E38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4739B0B" w14:textId="77777777" w:rsidR="00957C77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Indirizzo________________________________</w:t>
      </w:r>
      <w:r w:rsidR="00957C77">
        <w:rPr>
          <w:rFonts w:ascii="Verdana" w:hAnsi="Verdana"/>
          <w:sz w:val="20"/>
          <w:szCs w:val="20"/>
          <w:lang w:eastAsia="ar-SA"/>
        </w:rPr>
        <w:t>_____________________________________</w:t>
      </w:r>
    </w:p>
    <w:p w14:paraId="2A817A53" w14:textId="320FC445" w:rsidR="00957C77" w:rsidRDefault="00957C77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34B2A1C2" w14:textId="7A53B8DC" w:rsidR="0028767C" w:rsidRPr="002049E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CAP________Città_______</w:t>
      </w:r>
      <w:r w:rsidR="00957C77">
        <w:rPr>
          <w:rFonts w:ascii="Verdana" w:hAnsi="Verdana"/>
          <w:sz w:val="20"/>
          <w:szCs w:val="20"/>
          <w:lang w:eastAsia="ar-SA"/>
        </w:rPr>
        <w:t>____</w:t>
      </w:r>
      <w:r w:rsidRPr="002049EC">
        <w:rPr>
          <w:rFonts w:ascii="Verdana" w:hAnsi="Verdana"/>
          <w:sz w:val="20"/>
          <w:szCs w:val="20"/>
          <w:lang w:eastAsia="ar-SA"/>
        </w:rPr>
        <w:t>_________PR__</w:t>
      </w:r>
      <w:r w:rsidR="00957C77">
        <w:rPr>
          <w:rFonts w:ascii="Verdana" w:hAnsi="Verdana"/>
          <w:sz w:val="20"/>
          <w:szCs w:val="20"/>
          <w:lang w:eastAsia="ar-SA"/>
        </w:rPr>
        <w:t>____________________________________</w:t>
      </w:r>
      <w:r w:rsidRPr="002049EC">
        <w:rPr>
          <w:rFonts w:ascii="Verdana" w:hAnsi="Verdana"/>
          <w:sz w:val="20"/>
          <w:szCs w:val="20"/>
          <w:lang w:eastAsia="ar-SA"/>
        </w:rPr>
        <w:t>_</w:t>
      </w:r>
    </w:p>
    <w:p w14:paraId="43F452C3" w14:textId="77777777" w:rsidR="0028767C" w:rsidRPr="002049E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F17E107" w14:textId="77777777" w:rsidR="00EA0E38" w:rsidRDefault="00EA0E38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Laurea ________________________________ Specializzazione________________________</w:t>
      </w:r>
    </w:p>
    <w:p w14:paraId="22208962" w14:textId="77777777" w:rsidR="00EA0E38" w:rsidRDefault="00EA0E38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55434526" w14:textId="59E81343" w:rsidR="002049EC" w:rsidRPr="002049EC" w:rsidRDefault="002049EC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Telefono</w:t>
      </w:r>
      <w:r w:rsidR="00CA787B">
        <w:rPr>
          <w:rFonts w:ascii="Verdana" w:hAnsi="Verdana"/>
          <w:sz w:val="20"/>
          <w:szCs w:val="20"/>
          <w:lang w:eastAsia="ar-SA"/>
        </w:rPr>
        <w:t>/Cell*</w:t>
      </w:r>
      <w:r w:rsidRPr="002049EC">
        <w:rPr>
          <w:rFonts w:ascii="Verdana" w:hAnsi="Verdana"/>
          <w:sz w:val="20"/>
          <w:szCs w:val="20"/>
          <w:lang w:eastAsia="ar-SA"/>
        </w:rPr>
        <w:t>_______________________Fax_____________________</w:t>
      </w:r>
      <w:r w:rsidR="00CA787B">
        <w:rPr>
          <w:rFonts w:ascii="Verdana" w:hAnsi="Verdana"/>
          <w:sz w:val="20"/>
          <w:szCs w:val="20"/>
          <w:lang w:eastAsia="ar-SA"/>
        </w:rPr>
        <w:t>______</w:t>
      </w:r>
      <w:r>
        <w:rPr>
          <w:rFonts w:ascii="Verdana" w:hAnsi="Verdana"/>
          <w:sz w:val="20"/>
          <w:szCs w:val="20"/>
          <w:lang w:eastAsia="ar-SA"/>
        </w:rPr>
        <w:t>____________</w:t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  <w:r w:rsidRPr="002049EC">
        <w:rPr>
          <w:rFonts w:ascii="Verdana" w:hAnsi="Verdana"/>
          <w:sz w:val="20"/>
          <w:szCs w:val="20"/>
          <w:lang w:eastAsia="ar-SA"/>
        </w:rPr>
        <w:tab/>
      </w:r>
    </w:p>
    <w:p w14:paraId="10C0A6C3" w14:textId="769965EB" w:rsidR="002049EC" w:rsidRPr="002049EC" w:rsidRDefault="002049EC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E-mail</w:t>
      </w:r>
      <w:r w:rsidR="00CA787B">
        <w:rPr>
          <w:rFonts w:ascii="Verdana" w:hAnsi="Verdana"/>
          <w:sz w:val="20"/>
          <w:szCs w:val="20"/>
          <w:lang w:eastAsia="ar-SA"/>
        </w:rPr>
        <w:t>*</w:t>
      </w:r>
      <w:r w:rsidRPr="002049EC">
        <w:rPr>
          <w:rFonts w:ascii="Verdana" w:hAnsi="Verdana"/>
          <w:sz w:val="20"/>
          <w:szCs w:val="20"/>
          <w:lang w:eastAsia="ar-SA"/>
        </w:rPr>
        <w:t>___</w:t>
      </w:r>
      <w:r>
        <w:rPr>
          <w:rFonts w:ascii="Verdana" w:hAnsi="Verdana"/>
          <w:sz w:val="20"/>
          <w:szCs w:val="20"/>
          <w:lang w:eastAsia="ar-SA"/>
        </w:rPr>
        <w:t>_______________</w:t>
      </w:r>
      <w:r w:rsidRPr="002049EC">
        <w:rPr>
          <w:rFonts w:ascii="Verdana" w:hAnsi="Verdana"/>
          <w:sz w:val="20"/>
          <w:szCs w:val="20"/>
          <w:lang w:eastAsia="ar-SA"/>
        </w:rPr>
        <w:t>____________________________________________________</w:t>
      </w:r>
    </w:p>
    <w:p w14:paraId="49CA4627" w14:textId="61AEB7BC" w:rsidR="002049EC" w:rsidRPr="002049EC" w:rsidRDefault="00CA787B" w:rsidP="002049E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*campi obbligatori</w:t>
      </w:r>
    </w:p>
    <w:p w14:paraId="0C8D4BF8" w14:textId="21142927" w:rsidR="00957C77" w:rsidRPr="00512540" w:rsidRDefault="00957C77" w:rsidP="00957C77">
      <w:pPr>
        <w:spacing w:after="0" w:line="240" w:lineRule="auto"/>
        <w:jc w:val="center"/>
        <w:rPr>
          <w:rFonts w:ascii="Verdana" w:hAnsi="Verdana" w:cs="Arial"/>
          <w:b/>
          <w:bCs/>
          <w:color w:val="003366"/>
          <w:sz w:val="28"/>
          <w:szCs w:val="36"/>
        </w:rPr>
      </w:pPr>
      <w:r w:rsidRPr="00512540">
        <w:rPr>
          <w:rFonts w:ascii="Verdana" w:hAnsi="Verdana" w:cs="Arial"/>
          <w:b/>
          <w:bCs/>
          <w:color w:val="003366"/>
          <w:sz w:val="28"/>
          <w:szCs w:val="36"/>
        </w:rPr>
        <w:t>DESIDERO ISCRIVERMI A:</w:t>
      </w:r>
    </w:p>
    <w:p w14:paraId="1D7B91C4" w14:textId="5802953F" w:rsidR="00957C77" w:rsidRPr="00512540" w:rsidRDefault="00957C77" w:rsidP="00957C77">
      <w:pPr>
        <w:spacing w:after="0" w:line="240" w:lineRule="auto"/>
        <w:jc w:val="center"/>
        <w:rPr>
          <w:rFonts w:ascii="Verdana" w:hAnsi="Verdana" w:cs="Arial"/>
          <w:b/>
          <w:bCs/>
          <w:color w:val="003366"/>
          <w:sz w:val="28"/>
          <w:szCs w:val="36"/>
        </w:rPr>
      </w:pPr>
      <w:r w:rsidRPr="00512540">
        <w:rPr>
          <w:rFonts w:ascii="Verdana" w:hAnsi="Verdana" w:cs="Arial"/>
          <w:b/>
          <w:bCs/>
          <w:color w:val="003366"/>
          <w:sz w:val="28"/>
          <w:szCs w:val="36"/>
        </w:rPr>
        <w:t>AIRESPSA 2023 (Crediti RSPP/ASPP)</w:t>
      </w:r>
    </w:p>
    <w:p w14:paraId="15FE2714" w14:textId="77777777" w:rsidR="00EA0E38" w:rsidRPr="00957C77" w:rsidRDefault="00EA0E38" w:rsidP="00EA0E38">
      <w:pPr>
        <w:spacing w:after="0" w:line="240" w:lineRule="auto"/>
        <w:jc w:val="both"/>
        <w:rPr>
          <w:rFonts w:ascii="Verdana" w:hAnsi="Verdana"/>
          <w:sz w:val="20"/>
          <w:szCs w:val="20"/>
          <w:u w:val="single"/>
          <w:lang w:eastAsia="ar-SA"/>
        </w:rPr>
      </w:pPr>
      <w:r w:rsidRPr="00957C77">
        <w:rPr>
          <w:rFonts w:ascii="Verdana" w:hAnsi="Verdana"/>
          <w:sz w:val="20"/>
          <w:szCs w:val="20"/>
          <w:u w:val="single"/>
          <w:lang w:eastAsia="ar-SA"/>
        </w:rPr>
        <w:t>CATEGORIA (barrare la casella relativa):</w:t>
      </w:r>
    </w:p>
    <w:p w14:paraId="6541D375" w14:textId="5A83063A" w:rsidR="00EA0E38" w:rsidRDefault="00EA0E38" w:rsidP="00EA0E38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proofErr w:type="gramStart"/>
      <w:r w:rsidRPr="00EA0E38">
        <w:rPr>
          <w:rFonts w:ascii="Verdana" w:hAnsi="Verdana"/>
          <w:sz w:val="20"/>
          <w:szCs w:val="20"/>
          <w:lang w:eastAsia="ar-SA"/>
        </w:rPr>
        <w:t xml:space="preserve">RSPP  </w:t>
      </w:r>
      <w:r w:rsidR="00152EAF">
        <w:rPr>
          <w:rFonts w:ascii="Verdana" w:hAnsi="Verdana"/>
          <w:sz w:val="20"/>
          <w:szCs w:val="20"/>
          <w:lang w:eastAsia="ar-SA"/>
        </w:rPr>
        <w:t>S</w:t>
      </w:r>
      <w:r w:rsidRPr="00EA0E38">
        <w:rPr>
          <w:rFonts w:ascii="Verdana" w:hAnsi="Verdana"/>
          <w:sz w:val="20"/>
          <w:szCs w:val="20"/>
          <w:lang w:eastAsia="ar-SA"/>
        </w:rPr>
        <w:t>oci</w:t>
      </w:r>
      <w:proofErr w:type="gramEnd"/>
      <w:r w:rsidRPr="00EA0E38">
        <w:rPr>
          <w:rFonts w:ascii="Verdana" w:hAnsi="Verdana"/>
          <w:sz w:val="20"/>
          <w:szCs w:val="20"/>
          <w:lang w:eastAsia="ar-SA"/>
        </w:rPr>
        <w:t xml:space="preserve"> AIRESPSA  □  </w:t>
      </w:r>
      <w:r w:rsidR="00957C77">
        <w:rPr>
          <w:rFonts w:ascii="Verdana" w:hAnsi="Verdana"/>
          <w:sz w:val="20"/>
          <w:szCs w:val="20"/>
          <w:lang w:eastAsia="ar-SA"/>
        </w:rPr>
        <w:t xml:space="preserve"> / </w:t>
      </w:r>
      <w:r w:rsidRPr="00EA0E38">
        <w:rPr>
          <w:rFonts w:ascii="Verdana" w:hAnsi="Verdana"/>
          <w:sz w:val="20"/>
          <w:szCs w:val="20"/>
          <w:lang w:eastAsia="ar-SA"/>
        </w:rPr>
        <w:t xml:space="preserve">ASPP  </w:t>
      </w:r>
      <w:r w:rsidR="00152EAF">
        <w:rPr>
          <w:rFonts w:ascii="Verdana" w:hAnsi="Verdana"/>
          <w:sz w:val="20"/>
          <w:szCs w:val="20"/>
          <w:lang w:eastAsia="ar-SA"/>
        </w:rPr>
        <w:t>S</w:t>
      </w:r>
      <w:r w:rsidRPr="00EA0E38">
        <w:rPr>
          <w:rFonts w:ascii="Verdana" w:hAnsi="Verdana"/>
          <w:sz w:val="20"/>
          <w:szCs w:val="20"/>
          <w:lang w:eastAsia="ar-SA"/>
        </w:rPr>
        <w:t xml:space="preserve">oci AIRESPSA </w:t>
      </w:r>
      <w:r w:rsidR="00957C77">
        <w:rPr>
          <w:rFonts w:ascii="Verdana" w:hAnsi="Verdana"/>
          <w:sz w:val="20"/>
          <w:szCs w:val="20"/>
          <w:lang w:eastAsia="ar-SA"/>
        </w:rPr>
        <w:t xml:space="preserve"> </w:t>
      </w:r>
      <w:r w:rsidRPr="00EA0E38">
        <w:rPr>
          <w:rFonts w:ascii="Verdana" w:hAnsi="Verdana"/>
          <w:sz w:val="20"/>
          <w:szCs w:val="20"/>
          <w:lang w:eastAsia="ar-SA"/>
        </w:rPr>
        <w:t>□</w:t>
      </w:r>
      <w:r w:rsidR="00957C77">
        <w:rPr>
          <w:rFonts w:ascii="Verdana" w:hAnsi="Verdana"/>
          <w:sz w:val="20"/>
          <w:szCs w:val="20"/>
          <w:lang w:eastAsia="ar-SA"/>
        </w:rPr>
        <w:t xml:space="preserve"> / Associati/Dipendenti/Patrocinanti </w:t>
      </w:r>
      <w:r w:rsidRPr="00EA0E38">
        <w:rPr>
          <w:rFonts w:ascii="Verdana" w:hAnsi="Verdana"/>
          <w:sz w:val="20"/>
          <w:szCs w:val="20"/>
          <w:lang w:eastAsia="ar-SA"/>
        </w:rPr>
        <w:t>□</w:t>
      </w:r>
    </w:p>
    <w:p w14:paraId="7B61AEE8" w14:textId="0990AAC6" w:rsidR="00E14F89" w:rsidRDefault="00EA0E38" w:rsidP="00EA0E38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EA0E38">
        <w:rPr>
          <w:rFonts w:ascii="Verdana" w:hAnsi="Verdana"/>
          <w:sz w:val="20"/>
          <w:szCs w:val="20"/>
          <w:lang w:eastAsia="ar-SA"/>
        </w:rPr>
        <w:t xml:space="preserve">RSPP e ASPP NON </w:t>
      </w:r>
      <w:proofErr w:type="gramStart"/>
      <w:r w:rsidRPr="00EA0E38">
        <w:rPr>
          <w:rFonts w:ascii="Verdana" w:hAnsi="Verdana"/>
          <w:sz w:val="20"/>
          <w:szCs w:val="20"/>
          <w:lang w:eastAsia="ar-SA"/>
        </w:rPr>
        <w:t>SOCI  □</w:t>
      </w:r>
      <w:proofErr w:type="gramEnd"/>
      <w:r w:rsidR="00957C77">
        <w:rPr>
          <w:rFonts w:ascii="Verdana" w:hAnsi="Verdana"/>
          <w:sz w:val="20"/>
          <w:szCs w:val="20"/>
          <w:lang w:eastAsia="ar-SA"/>
        </w:rPr>
        <w:t xml:space="preserve"> / </w:t>
      </w:r>
      <w:r w:rsidR="00E14F89">
        <w:rPr>
          <w:rFonts w:ascii="Verdana" w:hAnsi="Verdana"/>
          <w:sz w:val="20"/>
          <w:szCs w:val="20"/>
          <w:lang w:eastAsia="ar-SA"/>
        </w:rPr>
        <w:t xml:space="preserve">RLS </w:t>
      </w:r>
      <w:r w:rsidR="00E14F89" w:rsidRPr="00EA0E38">
        <w:rPr>
          <w:rFonts w:ascii="Verdana" w:hAnsi="Verdana"/>
          <w:sz w:val="20"/>
          <w:szCs w:val="20"/>
          <w:lang w:eastAsia="ar-SA"/>
        </w:rPr>
        <w:t>□</w:t>
      </w:r>
    </w:p>
    <w:p w14:paraId="00EB46B4" w14:textId="6D7FFD1B" w:rsidR="00EA0E38" w:rsidRDefault="00957C77" w:rsidP="00EA0E38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ALTRI ______________________________ </w:t>
      </w:r>
      <w:r w:rsidRPr="00EA0E38">
        <w:rPr>
          <w:rFonts w:ascii="Verdana" w:hAnsi="Verdana"/>
          <w:sz w:val="20"/>
          <w:szCs w:val="20"/>
          <w:lang w:eastAsia="ar-SA"/>
        </w:rPr>
        <w:t>□</w:t>
      </w:r>
    </w:p>
    <w:p w14:paraId="14C0635F" w14:textId="33B0E112" w:rsidR="00097307" w:rsidRDefault="00097307" w:rsidP="00EA0E38">
      <w:pPr>
        <w:suppressAutoHyphens w:val="0"/>
        <w:spacing w:after="0" w:line="240" w:lineRule="auto"/>
        <w:rPr>
          <w:b/>
          <w:sz w:val="24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4020"/>
      </w:tblGrid>
      <w:tr w:rsidR="00097307" w14:paraId="08CCB322" w14:textId="77777777" w:rsidTr="003209FC">
        <w:tc>
          <w:tcPr>
            <w:tcW w:w="5665" w:type="dxa"/>
          </w:tcPr>
          <w:p w14:paraId="4FEF44B4" w14:textId="05F83DDB" w:rsidR="00097307" w:rsidRDefault="00097307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>
              <w:rPr>
                <w:b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4020" w:type="dxa"/>
          </w:tcPr>
          <w:p w14:paraId="16929E62" w14:textId="0D22CFFF" w:rsidR="00097307" w:rsidRPr="00097307" w:rsidRDefault="00097307" w:rsidP="00097307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 w:rsidRPr="00097307">
              <w:rPr>
                <w:b/>
                <w:sz w:val="24"/>
                <w:szCs w:val="20"/>
                <w:lang w:eastAsia="it-IT"/>
              </w:rPr>
              <w:t>QUOT</w:t>
            </w:r>
            <w:r>
              <w:rPr>
                <w:b/>
                <w:sz w:val="24"/>
                <w:szCs w:val="20"/>
                <w:lang w:eastAsia="it-IT"/>
              </w:rPr>
              <w:t>A</w:t>
            </w:r>
            <w:r w:rsidRPr="00097307">
              <w:rPr>
                <w:b/>
                <w:sz w:val="24"/>
                <w:szCs w:val="20"/>
                <w:lang w:eastAsia="it-IT"/>
              </w:rPr>
              <w:t xml:space="preserve"> ISCRIZIONE</w:t>
            </w:r>
          </w:p>
          <w:p w14:paraId="292B9A57" w14:textId="11D2DC69" w:rsidR="00097307" w:rsidRPr="00097307" w:rsidRDefault="00097307" w:rsidP="00097307">
            <w:pPr>
              <w:suppressAutoHyphens w:val="0"/>
              <w:spacing w:after="0" w:line="240" w:lineRule="auto"/>
              <w:rPr>
                <w:bCs/>
                <w:i/>
                <w:iCs/>
                <w:sz w:val="20"/>
                <w:szCs w:val="20"/>
                <w:lang w:eastAsia="it-IT"/>
              </w:rPr>
            </w:pPr>
            <w:r w:rsidRPr="00097307">
              <w:rPr>
                <w:bCs/>
                <w:i/>
                <w:iCs/>
                <w:sz w:val="20"/>
                <w:szCs w:val="20"/>
                <w:lang w:eastAsia="it-IT"/>
              </w:rPr>
              <w:t>(IVA 22% esclusa)</w:t>
            </w:r>
          </w:p>
        </w:tc>
      </w:tr>
      <w:tr w:rsidR="00097307" w14:paraId="675CF9F5" w14:textId="77777777" w:rsidTr="003209FC">
        <w:tc>
          <w:tcPr>
            <w:tcW w:w="5665" w:type="dxa"/>
          </w:tcPr>
          <w:p w14:paraId="3000C352" w14:textId="5F1F2634" w:rsidR="00097307" w:rsidRPr="00097307" w:rsidRDefault="00097307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proofErr w:type="gramStart"/>
            <w:r w:rsidRPr="00097307">
              <w:rPr>
                <w:b/>
                <w:sz w:val="24"/>
                <w:szCs w:val="20"/>
                <w:lang w:eastAsia="it-IT"/>
              </w:rPr>
              <w:t>RSPP  e</w:t>
            </w:r>
            <w:proofErr w:type="gramEnd"/>
            <w:r w:rsidRPr="00097307">
              <w:rPr>
                <w:b/>
                <w:sz w:val="24"/>
                <w:szCs w:val="20"/>
                <w:lang w:eastAsia="it-IT"/>
              </w:rPr>
              <w:t xml:space="preserve"> ASSP Soci AIRESPSA  </w:t>
            </w:r>
          </w:p>
        </w:tc>
        <w:tc>
          <w:tcPr>
            <w:tcW w:w="4020" w:type="dxa"/>
          </w:tcPr>
          <w:p w14:paraId="2851DB76" w14:textId="153226A2" w:rsidR="00097307" w:rsidRDefault="00CA787B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>
              <w:rPr>
                <w:b/>
                <w:sz w:val="24"/>
                <w:szCs w:val="20"/>
                <w:lang w:eastAsia="it-IT"/>
              </w:rPr>
              <w:t>€ 14</w:t>
            </w:r>
            <w:r w:rsidR="00152EAF">
              <w:rPr>
                <w:b/>
                <w:sz w:val="24"/>
                <w:szCs w:val="20"/>
                <w:lang w:eastAsia="it-IT"/>
              </w:rPr>
              <w:t>0,00</w:t>
            </w:r>
          </w:p>
        </w:tc>
      </w:tr>
      <w:tr w:rsidR="00097307" w14:paraId="7E5AB9A2" w14:textId="77777777" w:rsidTr="003209FC">
        <w:tc>
          <w:tcPr>
            <w:tcW w:w="5665" w:type="dxa"/>
          </w:tcPr>
          <w:p w14:paraId="74EE1FC4" w14:textId="56B3BEBE" w:rsidR="00097307" w:rsidRPr="00097307" w:rsidRDefault="00097307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 w:rsidRPr="00097307">
              <w:rPr>
                <w:b/>
                <w:sz w:val="24"/>
                <w:szCs w:val="20"/>
                <w:lang w:eastAsia="it-IT"/>
              </w:rPr>
              <w:t>Associati/Dipendenti</w:t>
            </w:r>
            <w:r w:rsidRPr="001245FB">
              <w:rPr>
                <w:b/>
                <w:sz w:val="24"/>
                <w:szCs w:val="20"/>
                <w:lang w:eastAsia="it-IT"/>
              </w:rPr>
              <w:t>/Patrocinanti</w:t>
            </w:r>
          </w:p>
        </w:tc>
        <w:tc>
          <w:tcPr>
            <w:tcW w:w="4020" w:type="dxa"/>
          </w:tcPr>
          <w:p w14:paraId="6E459464" w14:textId="7CDAC49A" w:rsidR="00097307" w:rsidRDefault="00CA787B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>
              <w:rPr>
                <w:b/>
                <w:sz w:val="24"/>
                <w:szCs w:val="20"/>
                <w:lang w:eastAsia="it-IT"/>
              </w:rPr>
              <w:t>€ 14</w:t>
            </w:r>
            <w:r w:rsidR="00152EAF">
              <w:rPr>
                <w:b/>
                <w:sz w:val="24"/>
                <w:szCs w:val="20"/>
                <w:lang w:eastAsia="it-IT"/>
              </w:rPr>
              <w:t>0,00</w:t>
            </w:r>
          </w:p>
        </w:tc>
      </w:tr>
      <w:tr w:rsidR="00097307" w14:paraId="0351B571" w14:textId="77777777" w:rsidTr="003209FC">
        <w:tc>
          <w:tcPr>
            <w:tcW w:w="5665" w:type="dxa"/>
          </w:tcPr>
          <w:p w14:paraId="79907F0C" w14:textId="0DF42E26" w:rsidR="00097307" w:rsidRPr="00097307" w:rsidRDefault="00097307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 w:rsidRPr="00097307">
              <w:rPr>
                <w:b/>
                <w:sz w:val="24"/>
                <w:szCs w:val="20"/>
                <w:lang w:eastAsia="it-IT"/>
              </w:rPr>
              <w:t>RSPP e ASSP NON Soci</w:t>
            </w:r>
            <w:r w:rsidR="00E14F89">
              <w:rPr>
                <w:b/>
                <w:sz w:val="24"/>
                <w:szCs w:val="20"/>
                <w:lang w:eastAsia="it-IT"/>
              </w:rPr>
              <w:t>/ALTRI</w:t>
            </w:r>
          </w:p>
        </w:tc>
        <w:tc>
          <w:tcPr>
            <w:tcW w:w="4020" w:type="dxa"/>
          </w:tcPr>
          <w:p w14:paraId="3766F1A9" w14:textId="176459BA" w:rsidR="00152EAF" w:rsidRDefault="00152EAF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>
              <w:rPr>
                <w:b/>
                <w:sz w:val="24"/>
                <w:szCs w:val="20"/>
                <w:lang w:eastAsia="it-IT"/>
              </w:rPr>
              <w:t>€</w:t>
            </w:r>
            <w:r w:rsidR="00CA787B">
              <w:rPr>
                <w:b/>
                <w:sz w:val="24"/>
                <w:szCs w:val="20"/>
                <w:lang w:eastAsia="it-IT"/>
              </w:rPr>
              <w:t xml:space="preserve"> 24</w:t>
            </w:r>
            <w:r>
              <w:rPr>
                <w:b/>
                <w:sz w:val="24"/>
                <w:szCs w:val="20"/>
                <w:lang w:eastAsia="it-IT"/>
              </w:rPr>
              <w:t>0,00</w:t>
            </w:r>
          </w:p>
        </w:tc>
      </w:tr>
      <w:tr w:rsidR="00E14F89" w14:paraId="2FC61A6C" w14:textId="77777777" w:rsidTr="003209FC">
        <w:tc>
          <w:tcPr>
            <w:tcW w:w="5665" w:type="dxa"/>
          </w:tcPr>
          <w:p w14:paraId="6F70652D" w14:textId="5DF0759A" w:rsidR="00E14F89" w:rsidRPr="00097307" w:rsidRDefault="00E14F89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>
              <w:rPr>
                <w:b/>
                <w:sz w:val="24"/>
                <w:szCs w:val="20"/>
                <w:lang w:eastAsia="it-IT"/>
              </w:rPr>
              <w:t>RLS</w:t>
            </w:r>
          </w:p>
        </w:tc>
        <w:tc>
          <w:tcPr>
            <w:tcW w:w="4020" w:type="dxa"/>
          </w:tcPr>
          <w:p w14:paraId="45E65134" w14:textId="4420C593" w:rsidR="00E14F89" w:rsidRDefault="00E14F89" w:rsidP="00EA0E38">
            <w:pPr>
              <w:suppressAutoHyphens w:val="0"/>
              <w:spacing w:after="0" w:line="240" w:lineRule="auto"/>
              <w:rPr>
                <w:b/>
                <w:sz w:val="24"/>
                <w:szCs w:val="20"/>
                <w:lang w:eastAsia="it-IT"/>
              </w:rPr>
            </w:pPr>
            <w:r>
              <w:rPr>
                <w:b/>
                <w:sz w:val="24"/>
                <w:szCs w:val="20"/>
                <w:lang w:eastAsia="it-IT"/>
              </w:rPr>
              <w:t>€ 100,00</w:t>
            </w:r>
          </w:p>
        </w:tc>
      </w:tr>
    </w:tbl>
    <w:p w14:paraId="57B4C0A5" w14:textId="77777777" w:rsidR="00097307" w:rsidRDefault="00097307" w:rsidP="00EA0E38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FE06502" w14:textId="5C9B0C26" w:rsidR="00EA0E38" w:rsidRDefault="00EA0E38" w:rsidP="00EA0E38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EA0E38">
        <w:rPr>
          <w:rFonts w:ascii="Verdana" w:hAnsi="Verdana"/>
          <w:sz w:val="20"/>
          <w:szCs w:val="20"/>
          <w:lang w:eastAsia="ar-SA"/>
        </w:rPr>
        <w:t xml:space="preserve">NB i </w:t>
      </w:r>
      <w:r w:rsidR="00152EAF">
        <w:rPr>
          <w:rFonts w:ascii="Verdana" w:hAnsi="Verdana"/>
          <w:sz w:val="20"/>
          <w:szCs w:val="20"/>
          <w:lang w:eastAsia="ar-SA"/>
        </w:rPr>
        <w:t>S</w:t>
      </w:r>
      <w:r w:rsidRPr="00EA0E38">
        <w:rPr>
          <w:rFonts w:ascii="Verdana" w:hAnsi="Verdana"/>
          <w:sz w:val="20"/>
          <w:szCs w:val="20"/>
          <w:lang w:eastAsia="ar-SA"/>
        </w:rPr>
        <w:t xml:space="preserve">oci AIRESPSA sono tenuti ad allegare relativa certificazione che attesti l’associazione per l’anno in corso </w:t>
      </w:r>
    </w:p>
    <w:p w14:paraId="4E8FDA56" w14:textId="77777777" w:rsidR="00EA0E38" w:rsidRDefault="00EA0E38" w:rsidP="00EA0E38">
      <w:pPr>
        <w:spacing w:after="240"/>
        <w:contextualSpacing/>
        <w:rPr>
          <w:b/>
          <w:i/>
          <w:sz w:val="20"/>
          <w:szCs w:val="20"/>
        </w:rPr>
      </w:pPr>
    </w:p>
    <w:p w14:paraId="7FB8028F" w14:textId="77777777" w:rsidR="00EA0E38" w:rsidRPr="00EA0E38" w:rsidRDefault="00EA0E38" w:rsidP="00EA0E3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EA0E38">
        <w:rPr>
          <w:rFonts w:ascii="Verdana" w:hAnsi="Verdana" w:cs="Arial"/>
          <w:bCs/>
          <w:sz w:val="20"/>
          <w:szCs w:val="20"/>
        </w:rPr>
        <w:t>Quota</w:t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  <w:t xml:space="preserve"> </w:t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  <w:t xml:space="preserve">€ __________ </w:t>
      </w:r>
    </w:p>
    <w:p w14:paraId="514728AD" w14:textId="77777777" w:rsidR="00EA0E38" w:rsidRPr="00EA0E38" w:rsidRDefault="00EA0E38" w:rsidP="00EA0E3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EA0E38">
        <w:rPr>
          <w:rFonts w:ascii="Verdana" w:hAnsi="Verdana" w:cs="Arial"/>
          <w:bCs/>
          <w:sz w:val="20"/>
          <w:szCs w:val="20"/>
        </w:rPr>
        <w:t xml:space="preserve">IVA (22%) </w:t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</w:r>
      <w:r w:rsidRPr="00EA0E38">
        <w:rPr>
          <w:rFonts w:ascii="Verdana" w:hAnsi="Verdana" w:cs="Arial"/>
          <w:bCs/>
          <w:sz w:val="20"/>
          <w:szCs w:val="20"/>
        </w:rPr>
        <w:tab/>
        <w:t>€ __________</w:t>
      </w:r>
    </w:p>
    <w:p w14:paraId="31F05116" w14:textId="77777777" w:rsidR="00EA0E38" w:rsidRPr="00EA0E38" w:rsidRDefault="00EA0E38" w:rsidP="00EA0E38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EA0E38">
        <w:rPr>
          <w:rFonts w:ascii="Verdana" w:hAnsi="Verdana" w:cs="Arial"/>
          <w:b/>
          <w:bCs/>
          <w:sz w:val="20"/>
          <w:szCs w:val="20"/>
        </w:rPr>
        <w:t>Totale</w:t>
      </w:r>
      <w:r w:rsidRPr="00EA0E38">
        <w:rPr>
          <w:rFonts w:ascii="Verdana" w:hAnsi="Verdana" w:cs="Arial"/>
          <w:b/>
          <w:bCs/>
          <w:sz w:val="20"/>
          <w:szCs w:val="20"/>
        </w:rPr>
        <w:tab/>
      </w:r>
      <w:r w:rsidRPr="00EA0E38">
        <w:rPr>
          <w:rFonts w:ascii="Verdana" w:hAnsi="Verdana" w:cs="Arial"/>
          <w:b/>
          <w:bCs/>
          <w:sz w:val="20"/>
          <w:szCs w:val="20"/>
        </w:rPr>
        <w:tab/>
      </w:r>
      <w:r w:rsidR="00911A2F">
        <w:rPr>
          <w:rFonts w:ascii="Verdana" w:hAnsi="Verdana" w:cs="Arial"/>
          <w:b/>
          <w:bCs/>
          <w:sz w:val="20"/>
          <w:szCs w:val="20"/>
        </w:rPr>
        <w:tab/>
      </w:r>
      <w:r w:rsidR="00911A2F">
        <w:rPr>
          <w:rFonts w:ascii="Verdana" w:hAnsi="Verdana" w:cs="Arial"/>
          <w:b/>
          <w:bCs/>
          <w:sz w:val="20"/>
          <w:szCs w:val="20"/>
        </w:rPr>
        <w:tab/>
      </w:r>
      <w:r w:rsidR="00911A2F">
        <w:rPr>
          <w:rFonts w:ascii="Verdana" w:hAnsi="Verdana" w:cs="Arial"/>
          <w:b/>
          <w:bCs/>
          <w:sz w:val="20"/>
          <w:szCs w:val="20"/>
        </w:rPr>
        <w:tab/>
      </w:r>
      <w:r w:rsidR="00911A2F">
        <w:rPr>
          <w:rFonts w:ascii="Verdana" w:hAnsi="Verdana" w:cs="Arial"/>
          <w:b/>
          <w:bCs/>
          <w:sz w:val="20"/>
          <w:szCs w:val="20"/>
        </w:rPr>
        <w:tab/>
      </w:r>
      <w:r w:rsidR="00911A2F">
        <w:rPr>
          <w:rFonts w:ascii="Verdana" w:hAnsi="Verdana" w:cs="Arial"/>
          <w:b/>
          <w:bCs/>
          <w:sz w:val="20"/>
          <w:szCs w:val="20"/>
        </w:rPr>
        <w:tab/>
      </w:r>
      <w:r w:rsidR="00911A2F">
        <w:rPr>
          <w:rFonts w:ascii="Verdana" w:hAnsi="Verdana" w:cs="Arial"/>
          <w:b/>
          <w:bCs/>
          <w:sz w:val="20"/>
          <w:szCs w:val="20"/>
        </w:rPr>
        <w:tab/>
        <w:t>€ _________</w:t>
      </w:r>
    </w:p>
    <w:p w14:paraId="6B638378" w14:textId="77777777" w:rsidR="00EA0E38" w:rsidRPr="0052558F" w:rsidRDefault="00EA0E38" w:rsidP="00EA0E38">
      <w:pPr>
        <w:spacing w:after="0" w:line="240" w:lineRule="auto"/>
        <w:rPr>
          <w:rFonts w:cs="Arial"/>
          <w:bCs/>
          <w:sz w:val="20"/>
          <w:szCs w:val="20"/>
        </w:rPr>
      </w:pPr>
    </w:p>
    <w:p w14:paraId="174B2811" w14:textId="73AD684B" w:rsidR="00911A2F" w:rsidRPr="006F7C53" w:rsidRDefault="006F7C53" w:rsidP="00EA0E38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proofErr w:type="gramStart"/>
      <w:r>
        <w:rPr>
          <w:rFonts w:ascii="Verdana" w:hAnsi="Verdana" w:cs="Arial"/>
          <w:b/>
          <w:sz w:val="18"/>
          <w:szCs w:val="18"/>
          <w:u w:val="single"/>
        </w:rPr>
        <w:t xml:space="preserve">NB: </w:t>
      </w:r>
      <w:r w:rsidR="00097307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EA0E38" w:rsidRPr="006F7C53">
        <w:rPr>
          <w:rFonts w:ascii="Verdana" w:hAnsi="Verdana" w:cs="Arial"/>
          <w:b/>
          <w:sz w:val="18"/>
          <w:szCs w:val="18"/>
          <w:u w:val="single"/>
        </w:rPr>
        <w:t>In</w:t>
      </w:r>
      <w:proofErr w:type="gramEnd"/>
      <w:r w:rsidR="00EA0E38" w:rsidRPr="006F7C53">
        <w:rPr>
          <w:rFonts w:ascii="Verdana" w:hAnsi="Verdana" w:cs="Arial"/>
          <w:b/>
          <w:sz w:val="18"/>
          <w:szCs w:val="18"/>
          <w:u w:val="single"/>
        </w:rPr>
        <w:t xml:space="preserve"> caso di esenzione IVA si prega di specificare l’articolo di riferimento. </w:t>
      </w:r>
    </w:p>
    <w:p w14:paraId="394CD4D7" w14:textId="77777777" w:rsidR="00911A2F" w:rsidRDefault="00911A2F" w:rsidP="00EA0E3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72696A41" w14:textId="0A1A4C96" w:rsidR="00AD0E0E" w:rsidRDefault="00AD0E0E" w:rsidP="00EA0E3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NOTA saranno rilasciati crediti formativi RSPP/ASPP suddivisi per Sessione.</w:t>
      </w:r>
    </w:p>
    <w:p w14:paraId="1EE57D2B" w14:textId="77777777" w:rsidR="003209FC" w:rsidRDefault="003209FC" w:rsidP="00A65127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14:paraId="538E0C94" w14:textId="6B456B37" w:rsidR="00A65127" w:rsidRPr="006F7C53" w:rsidRDefault="00A65127" w:rsidP="00A65127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6F7C53">
        <w:rPr>
          <w:rFonts w:ascii="Verdana" w:hAnsi="Verdana" w:cs="Arial"/>
          <w:b/>
          <w:i/>
          <w:sz w:val="20"/>
          <w:szCs w:val="20"/>
        </w:rPr>
        <w:t>L’iscrizione include:</w:t>
      </w:r>
    </w:p>
    <w:p w14:paraId="129152BE" w14:textId="288E3BF7" w:rsidR="00A65127" w:rsidRPr="00A65127" w:rsidRDefault="00A65127" w:rsidP="00A6512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65127">
        <w:rPr>
          <w:rFonts w:ascii="Verdana" w:hAnsi="Verdana" w:cs="Arial"/>
          <w:sz w:val="20"/>
          <w:szCs w:val="20"/>
        </w:rPr>
        <w:t>Partecipazione ai lavori</w:t>
      </w:r>
      <w:r w:rsidR="005D596F">
        <w:rPr>
          <w:rFonts w:ascii="Verdana" w:hAnsi="Verdana" w:cs="Arial"/>
          <w:sz w:val="20"/>
          <w:szCs w:val="20"/>
        </w:rPr>
        <w:t xml:space="preserve">, </w:t>
      </w:r>
      <w:r w:rsidRPr="00A65127">
        <w:rPr>
          <w:rFonts w:ascii="Verdana" w:hAnsi="Verdana" w:cs="Arial"/>
          <w:sz w:val="20"/>
          <w:szCs w:val="20"/>
        </w:rPr>
        <w:t>Attestato di partecipazione</w:t>
      </w:r>
      <w:r w:rsidR="005D596F">
        <w:rPr>
          <w:rFonts w:ascii="Verdana" w:hAnsi="Verdana" w:cs="Arial"/>
          <w:sz w:val="20"/>
          <w:szCs w:val="20"/>
        </w:rPr>
        <w:t xml:space="preserve">, </w:t>
      </w:r>
      <w:r w:rsidRPr="00A65127">
        <w:rPr>
          <w:rFonts w:ascii="Verdana" w:hAnsi="Verdana" w:cs="Arial"/>
          <w:sz w:val="20"/>
          <w:szCs w:val="20"/>
        </w:rPr>
        <w:t>Kit congressuale (programma, blocco e penna)</w:t>
      </w:r>
      <w:r w:rsidR="005D596F">
        <w:rPr>
          <w:rFonts w:ascii="Verdana" w:hAnsi="Verdana" w:cs="Arial"/>
          <w:sz w:val="20"/>
          <w:szCs w:val="20"/>
        </w:rPr>
        <w:t xml:space="preserve">, </w:t>
      </w:r>
      <w:r w:rsidRPr="00A65127">
        <w:rPr>
          <w:rFonts w:ascii="Verdana" w:hAnsi="Verdana" w:cs="Arial"/>
          <w:sz w:val="20"/>
          <w:szCs w:val="20"/>
        </w:rPr>
        <w:t>Coffee break</w:t>
      </w:r>
      <w:r w:rsidR="005D596F">
        <w:rPr>
          <w:rFonts w:ascii="Verdana" w:hAnsi="Verdana" w:cs="Arial"/>
          <w:sz w:val="20"/>
          <w:szCs w:val="20"/>
        </w:rPr>
        <w:t xml:space="preserve">, </w:t>
      </w:r>
      <w:r w:rsidRPr="00A65127">
        <w:rPr>
          <w:rFonts w:ascii="Verdana" w:hAnsi="Verdana" w:cs="Arial"/>
          <w:sz w:val="20"/>
          <w:szCs w:val="20"/>
        </w:rPr>
        <w:t>1 Colazione di lavoro</w:t>
      </w:r>
      <w:r w:rsidR="00DF70D2">
        <w:rPr>
          <w:rFonts w:ascii="Verdana" w:hAnsi="Verdana" w:cs="Arial"/>
          <w:sz w:val="20"/>
          <w:szCs w:val="20"/>
        </w:rPr>
        <w:t xml:space="preserve"> (15 Giugno)</w:t>
      </w:r>
      <w:r w:rsidR="00792A88">
        <w:rPr>
          <w:rFonts w:ascii="Verdana" w:hAnsi="Verdana" w:cs="Arial"/>
          <w:sz w:val="20"/>
          <w:szCs w:val="20"/>
        </w:rPr>
        <w:t>.</w:t>
      </w:r>
    </w:p>
    <w:p w14:paraId="6C1FF992" w14:textId="38662597" w:rsidR="00A65127" w:rsidRDefault="00A65127" w:rsidP="00A6512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1BCEE18" w14:textId="0806D934" w:rsidR="005D596F" w:rsidRDefault="005D596F" w:rsidP="00A6512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0699D68" w14:textId="77777777" w:rsidR="001433D2" w:rsidRPr="0028767C" w:rsidRDefault="001433D2" w:rsidP="0014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28767C">
        <w:rPr>
          <w:rFonts w:ascii="Verdana" w:hAnsi="Verdana"/>
          <w:b/>
          <w:sz w:val="20"/>
          <w:szCs w:val="20"/>
          <w:lang w:eastAsia="ar-SA"/>
        </w:rPr>
        <w:t>DATI P</w:t>
      </w:r>
      <w:r>
        <w:rPr>
          <w:rFonts w:ascii="Verdana" w:hAnsi="Verdana"/>
          <w:b/>
          <w:sz w:val="20"/>
          <w:szCs w:val="20"/>
          <w:lang w:eastAsia="ar-SA"/>
        </w:rPr>
        <w:t>ER L’INTESTAZIONE E SPEDIZIONE DELLA FATTURA</w:t>
      </w:r>
    </w:p>
    <w:p w14:paraId="0EC8601F" w14:textId="77777777" w:rsidR="001433D2" w:rsidRDefault="001433D2" w:rsidP="001433D2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</w:p>
    <w:p w14:paraId="381C47B9" w14:textId="77777777" w:rsidR="001433D2" w:rsidRPr="00EA0E38" w:rsidRDefault="001433D2" w:rsidP="001433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A0E38">
        <w:rPr>
          <w:rFonts w:ascii="Verdana" w:hAnsi="Verdana" w:cs="Arial"/>
          <w:sz w:val="20"/>
          <w:szCs w:val="20"/>
        </w:rPr>
        <w:t xml:space="preserve">Intestata </w:t>
      </w:r>
      <w:proofErr w:type="gramStart"/>
      <w:r w:rsidRPr="00EA0E38">
        <w:rPr>
          <w:rFonts w:ascii="Verdana" w:hAnsi="Verdana" w:cs="Arial"/>
          <w:sz w:val="20"/>
          <w:szCs w:val="20"/>
        </w:rPr>
        <w:t>a:_</w:t>
      </w:r>
      <w:proofErr w:type="gramEnd"/>
      <w:r w:rsidRPr="00EA0E38">
        <w:rPr>
          <w:rFonts w:ascii="Verdana" w:hAnsi="Verdana" w:cs="Arial"/>
          <w:sz w:val="20"/>
          <w:szCs w:val="20"/>
        </w:rPr>
        <w:t>__________________________</w:t>
      </w:r>
      <w:r>
        <w:rPr>
          <w:rFonts w:ascii="Verdana" w:hAnsi="Verdana" w:cs="Arial"/>
          <w:sz w:val="20"/>
          <w:szCs w:val="20"/>
        </w:rPr>
        <w:t>_</w:t>
      </w:r>
      <w:r w:rsidRPr="00EA0E38">
        <w:rPr>
          <w:rFonts w:ascii="Verdana" w:hAnsi="Verdana" w:cs="Arial"/>
          <w:sz w:val="20"/>
          <w:szCs w:val="20"/>
        </w:rPr>
        <w:t>______________________________________</w:t>
      </w:r>
    </w:p>
    <w:p w14:paraId="2FF86278" w14:textId="77777777" w:rsidR="001433D2" w:rsidRDefault="001433D2" w:rsidP="001433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6E65C66" w14:textId="77777777" w:rsidR="001433D2" w:rsidRPr="002049EC" w:rsidRDefault="001433D2" w:rsidP="001433D2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2049EC">
        <w:rPr>
          <w:rFonts w:ascii="Verdana" w:hAnsi="Verdana"/>
          <w:sz w:val="20"/>
          <w:szCs w:val="20"/>
          <w:lang w:eastAsia="ar-SA"/>
        </w:rPr>
        <w:t>Indirizzo_________________________________CAP________Città________________PR___</w:t>
      </w:r>
    </w:p>
    <w:p w14:paraId="2E73A7D9" w14:textId="77777777" w:rsidR="001433D2" w:rsidRDefault="001433D2" w:rsidP="001433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5FAEDCD" w14:textId="77777777" w:rsidR="001433D2" w:rsidRPr="00EA0E38" w:rsidRDefault="001433D2" w:rsidP="001433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EA0E38">
        <w:rPr>
          <w:rFonts w:ascii="Verdana" w:hAnsi="Verdana" w:cs="Arial"/>
          <w:sz w:val="20"/>
          <w:szCs w:val="20"/>
        </w:rPr>
        <w:t>Partita IVA ________________________</w:t>
      </w:r>
      <w:r>
        <w:rPr>
          <w:rFonts w:ascii="Verdana" w:hAnsi="Verdana" w:cs="Arial"/>
          <w:sz w:val="20"/>
          <w:szCs w:val="20"/>
        </w:rPr>
        <w:t>_____</w:t>
      </w:r>
      <w:r w:rsidRPr="00EA0E38">
        <w:rPr>
          <w:rFonts w:ascii="Verdana" w:hAnsi="Verdana" w:cs="Arial"/>
          <w:sz w:val="20"/>
          <w:szCs w:val="20"/>
        </w:rPr>
        <w:t>Codice Fiscale__</w:t>
      </w:r>
      <w:r>
        <w:rPr>
          <w:rFonts w:ascii="Verdana" w:hAnsi="Verdana" w:cs="Arial"/>
          <w:sz w:val="20"/>
          <w:szCs w:val="20"/>
        </w:rPr>
        <w:t>_____</w:t>
      </w:r>
      <w:r w:rsidRPr="00EA0E38">
        <w:rPr>
          <w:rFonts w:ascii="Verdana" w:hAnsi="Verdana" w:cs="Arial"/>
          <w:sz w:val="20"/>
          <w:szCs w:val="20"/>
        </w:rPr>
        <w:t>____________________</w:t>
      </w:r>
    </w:p>
    <w:p w14:paraId="26818D44" w14:textId="77777777" w:rsidR="001433D2" w:rsidRDefault="001433D2" w:rsidP="001433D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3154198" w14:textId="77777777" w:rsidR="001433D2" w:rsidRPr="00EA0E38" w:rsidRDefault="001433D2" w:rsidP="001433D2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EA0E38">
        <w:rPr>
          <w:rFonts w:ascii="Verdana" w:hAnsi="Verdana" w:cs="Arial"/>
          <w:sz w:val="20"/>
          <w:szCs w:val="20"/>
        </w:rPr>
        <w:t>Articolo di esenzione IVA (se da applicare) ___________________________________</w:t>
      </w:r>
      <w:r>
        <w:rPr>
          <w:rFonts w:ascii="Verdana" w:hAnsi="Verdana" w:cs="Arial"/>
          <w:sz w:val="20"/>
          <w:szCs w:val="20"/>
        </w:rPr>
        <w:t>_______</w:t>
      </w:r>
    </w:p>
    <w:p w14:paraId="71824087" w14:textId="77777777" w:rsidR="001433D2" w:rsidRDefault="001433D2" w:rsidP="001433D2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CF272DB" w14:textId="58016336" w:rsidR="001433D2" w:rsidRDefault="001433D2" w:rsidP="001433D2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 xml:space="preserve">Codice SDI (per fatturazione </w:t>
      </w:r>
      <w:proofErr w:type="gramStart"/>
      <w:r>
        <w:rPr>
          <w:rFonts w:ascii="Verdana" w:hAnsi="Verdana"/>
          <w:sz w:val="20"/>
          <w:szCs w:val="20"/>
          <w:lang w:eastAsia="ar-SA"/>
        </w:rPr>
        <w:t>elettronica)_</w:t>
      </w:r>
      <w:proofErr w:type="gramEnd"/>
      <w:r>
        <w:rPr>
          <w:rFonts w:ascii="Verdana" w:hAnsi="Verdana"/>
          <w:sz w:val="20"/>
          <w:szCs w:val="20"/>
          <w:lang w:eastAsia="ar-SA"/>
        </w:rPr>
        <w:t>__________________________________________</w:t>
      </w:r>
    </w:p>
    <w:p w14:paraId="6C2D001E" w14:textId="77777777" w:rsidR="001433D2" w:rsidRDefault="001433D2" w:rsidP="001433D2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3740C7F7" w14:textId="049538B5" w:rsidR="001433D2" w:rsidRPr="000D32DB" w:rsidRDefault="001433D2" w:rsidP="001433D2">
      <w:pPr>
        <w:spacing w:line="360" w:lineRule="auto"/>
        <w:jc w:val="both"/>
        <w:rPr>
          <w:rFonts w:ascii="Verdana" w:hAnsi="Verdana"/>
          <w:sz w:val="18"/>
          <w:szCs w:val="18"/>
          <w:lang w:eastAsia="ar-SA"/>
        </w:rPr>
      </w:pPr>
      <w:r>
        <w:rPr>
          <w:rFonts w:ascii="Verdana" w:hAnsi="Verdana"/>
          <w:sz w:val="18"/>
          <w:szCs w:val="18"/>
          <w:lang w:eastAsia="ar-SA"/>
        </w:rPr>
        <w:t>E-MAIL _______</w:t>
      </w:r>
      <w:r w:rsidRPr="000D32DB">
        <w:rPr>
          <w:rFonts w:ascii="Verdana" w:hAnsi="Verdana"/>
          <w:sz w:val="18"/>
          <w:szCs w:val="18"/>
          <w:lang w:eastAsia="ar-SA"/>
        </w:rPr>
        <w:t>________________________</w:t>
      </w:r>
      <w:r>
        <w:rPr>
          <w:rFonts w:ascii="Verdana" w:hAnsi="Verdana"/>
          <w:sz w:val="18"/>
          <w:szCs w:val="18"/>
          <w:lang w:eastAsia="ar-SA"/>
        </w:rPr>
        <w:t>________________NOTE __________________________</w:t>
      </w:r>
    </w:p>
    <w:p w14:paraId="2A552B44" w14:textId="77777777" w:rsidR="001433D2" w:rsidRDefault="001433D2" w:rsidP="00EA0E3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A0A4892" w14:textId="77777777" w:rsidR="00911A2F" w:rsidRPr="005D596F" w:rsidRDefault="00911A2F" w:rsidP="0091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5D596F">
        <w:rPr>
          <w:rFonts w:ascii="Verdana" w:hAnsi="Verdana"/>
          <w:b/>
          <w:sz w:val="20"/>
          <w:szCs w:val="20"/>
          <w:lang w:eastAsia="ar-SA"/>
        </w:rPr>
        <w:t>MODALITA’ DI PAGAMENTO</w:t>
      </w:r>
    </w:p>
    <w:p w14:paraId="078EF491" w14:textId="77777777" w:rsidR="00911A2F" w:rsidRPr="005D596F" w:rsidRDefault="00911A2F" w:rsidP="00EA0E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124904E4" w14:textId="77777777" w:rsidR="00911A2F" w:rsidRPr="005D596F" w:rsidRDefault="00EA0E38" w:rsidP="00EA0E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D596F">
        <w:rPr>
          <w:rFonts w:ascii="Verdana" w:hAnsi="Verdana" w:cs="Arial"/>
          <w:sz w:val="20"/>
          <w:szCs w:val="20"/>
        </w:rPr>
        <w:t xml:space="preserve">Il pagamento della quota </w:t>
      </w:r>
      <w:r w:rsidR="006F7C53" w:rsidRPr="005D596F">
        <w:rPr>
          <w:rFonts w:ascii="Verdana" w:hAnsi="Verdana" w:cs="Arial"/>
          <w:sz w:val="20"/>
          <w:szCs w:val="20"/>
        </w:rPr>
        <w:t>dovrà</w:t>
      </w:r>
      <w:r w:rsidRPr="005D596F">
        <w:rPr>
          <w:rFonts w:ascii="Verdana" w:hAnsi="Verdana" w:cs="Arial"/>
          <w:sz w:val="20"/>
          <w:szCs w:val="20"/>
        </w:rPr>
        <w:t xml:space="preserve"> essere effettuato tramite bonifico bancario </w:t>
      </w:r>
      <w:r w:rsidR="00911A2F" w:rsidRPr="005D596F">
        <w:rPr>
          <w:rFonts w:ascii="Verdana" w:hAnsi="Verdana" w:cs="Arial"/>
          <w:sz w:val="20"/>
          <w:szCs w:val="20"/>
        </w:rPr>
        <w:t>presso</w:t>
      </w:r>
      <w:r w:rsidRPr="005D596F">
        <w:rPr>
          <w:rFonts w:ascii="Verdana" w:hAnsi="Verdana" w:cs="Arial"/>
          <w:sz w:val="20"/>
          <w:szCs w:val="20"/>
        </w:rPr>
        <w:t xml:space="preserve">: </w:t>
      </w:r>
    </w:p>
    <w:p w14:paraId="1200683E" w14:textId="77777777" w:rsidR="005D596F" w:rsidRPr="00CA787B" w:rsidRDefault="005D596F" w:rsidP="005D596F">
      <w:pPr>
        <w:pStyle w:val="NormaleWeb"/>
        <w:spacing w:before="0" w:after="0"/>
        <w:jc w:val="both"/>
        <w:rPr>
          <w:rFonts w:ascii="Verdana" w:hAnsi="Verdana" w:cs="Arial"/>
          <w:i/>
          <w:iCs/>
          <w:sz w:val="20"/>
          <w:szCs w:val="20"/>
          <w:lang w:val="en-US"/>
        </w:rPr>
      </w:pPr>
      <w:r w:rsidRPr="00CA787B">
        <w:rPr>
          <w:rFonts w:ascii="Verdana" w:hAnsi="Verdana" w:cs="Arial"/>
          <w:i/>
          <w:iCs/>
          <w:sz w:val="20"/>
          <w:szCs w:val="20"/>
          <w:lang w:val="en-US"/>
        </w:rPr>
        <w:t xml:space="preserve">IBAN IT62T0304303200CC0040004162 </w:t>
      </w:r>
      <w:proofErr w:type="spellStart"/>
      <w:r w:rsidRPr="00CA787B">
        <w:rPr>
          <w:rFonts w:ascii="Verdana" w:hAnsi="Verdana" w:cs="Arial"/>
          <w:i/>
          <w:iCs/>
          <w:sz w:val="20"/>
          <w:szCs w:val="20"/>
          <w:lang w:val="en-US"/>
        </w:rPr>
        <w:t>intestato</w:t>
      </w:r>
      <w:proofErr w:type="spellEnd"/>
      <w:r w:rsidRPr="00CA787B">
        <w:rPr>
          <w:rFonts w:ascii="Verdana" w:hAnsi="Verdana" w:cs="Arial"/>
          <w:i/>
          <w:iCs/>
          <w:sz w:val="20"/>
          <w:szCs w:val="20"/>
          <w:lang w:val="en-US"/>
        </w:rPr>
        <w:t xml:space="preserve"> </w:t>
      </w:r>
      <w:proofErr w:type="gramStart"/>
      <w:r w:rsidRPr="00CA787B">
        <w:rPr>
          <w:rFonts w:ascii="Verdana" w:hAnsi="Verdana" w:cs="Arial"/>
          <w:i/>
          <w:iCs/>
          <w:sz w:val="20"/>
          <w:szCs w:val="20"/>
          <w:lang w:val="en-US"/>
        </w:rPr>
        <w:t>a</w:t>
      </w:r>
      <w:proofErr w:type="gramEnd"/>
      <w:r w:rsidRPr="00CA787B">
        <w:rPr>
          <w:rFonts w:ascii="Verdana" w:hAnsi="Verdana" w:cs="Arial"/>
          <w:i/>
          <w:iCs/>
          <w:sz w:val="20"/>
          <w:szCs w:val="20"/>
          <w:lang w:val="en-US"/>
        </w:rPr>
        <w:t xml:space="preserve"> EVA Communication </w:t>
      </w:r>
      <w:proofErr w:type="spellStart"/>
      <w:r w:rsidRPr="00CA787B">
        <w:rPr>
          <w:rFonts w:ascii="Verdana" w:hAnsi="Verdana" w:cs="Arial"/>
          <w:i/>
          <w:iCs/>
          <w:sz w:val="20"/>
          <w:szCs w:val="20"/>
          <w:lang w:val="en-US"/>
        </w:rPr>
        <w:t>S.r.l</w:t>
      </w:r>
      <w:proofErr w:type="spellEnd"/>
      <w:r w:rsidRPr="00CA787B">
        <w:rPr>
          <w:rFonts w:ascii="Verdana" w:hAnsi="Verdana" w:cs="Arial"/>
          <w:i/>
          <w:iCs/>
          <w:sz w:val="20"/>
          <w:szCs w:val="20"/>
          <w:lang w:val="en-US"/>
        </w:rPr>
        <w:t>.</w:t>
      </w:r>
    </w:p>
    <w:p w14:paraId="34ABBECF" w14:textId="77777777" w:rsidR="005D596F" w:rsidRDefault="005D596F" w:rsidP="005D596F">
      <w:pPr>
        <w:pStyle w:val="NormaleWeb"/>
        <w:spacing w:before="0" w:after="0"/>
        <w:jc w:val="both"/>
        <w:rPr>
          <w:rFonts w:ascii="Verdana" w:hAnsi="Verdana" w:cs="Arial"/>
          <w:i/>
          <w:iCs/>
          <w:sz w:val="20"/>
          <w:szCs w:val="20"/>
        </w:rPr>
      </w:pPr>
      <w:r w:rsidRPr="005D596F">
        <w:rPr>
          <w:rFonts w:ascii="Verdana" w:hAnsi="Verdana" w:cs="Arial"/>
          <w:i/>
          <w:iCs/>
          <w:sz w:val="20"/>
          <w:szCs w:val="20"/>
        </w:rPr>
        <w:t xml:space="preserve">Banca </w:t>
      </w:r>
      <w:proofErr w:type="spellStart"/>
      <w:r w:rsidRPr="005D596F">
        <w:rPr>
          <w:rFonts w:ascii="Verdana" w:hAnsi="Verdana" w:cs="Arial"/>
          <w:i/>
          <w:iCs/>
          <w:sz w:val="20"/>
          <w:szCs w:val="20"/>
        </w:rPr>
        <w:t>Investis</w:t>
      </w:r>
      <w:proofErr w:type="spellEnd"/>
      <w:r w:rsidRPr="005D596F">
        <w:rPr>
          <w:rFonts w:ascii="Verdana" w:hAnsi="Verdana" w:cs="Arial"/>
          <w:i/>
          <w:iCs/>
          <w:sz w:val="20"/>
          <w:szCs w:val="20"/>
        </w:rPr>
        <w:t xml:space="preserve"> S.p.A. - Filiale di RM </w:t>
      </w:r>
    </w:p>
    <w:p w14:paraId="3EED3242" w14:textId="77777777" w:rsidR="009D64BC" w:rsidRPr="005D596F" w:rsidRDefault="009D64BC" w:rsidP="005D596F">
      <w:pPr>
        <w:pStyle w:val="NormaleWeb"/>
        <w:spacing w:before="0" w:after="0"/>
        <w:jc w:val="both"/>
        <w:rPr>
          <w:rFonts w:ascii="Verdana" w:hAnsi="Verdana" w:cs="Arial"/>
          <w:i/>
          <w:iCs/>
          <w:sz w:val="20"/>
          <w:szCs w:val="20"/>
        </w:rPr>
      </w:pPr>
    </w:p>
    <w:p w14:paraId="3AF15ED7" w14:textId="77777777" w:rsidR="005D596F" w:rsidRDefault="005D596F" w:rsidP="00EA0E38">
      <w:pPr>
        <w:spacing w:after="0" w:line="240" w:lineRule="auto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4787F992" w14:textId="77777777" w:rsidR="00911A2F" w:rsidRPr="005D596F" w:rsidRDefault="00911A2F" w:rsidP="00911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 w:rsidRPr="005D596F">
        <w:rPr>
          <w:rFonts w:ascii="Verdana" w:hAnsi="Verdana"/>
          <w:b/>
          <w:sz w:val="20"/>
          <w:szCs w:val="20"/>
          <w:lang w:eastAsia="ar-SA"/>
        </w:rPr>
        <w:t>PENALI PER CANCELLAZIONI</w:t>
      </w:r>
    </w:p>
    <w:p w14:paraId="467E37BF" w14:textId="77777777" w:rsidR="00911A2F" w:rsidRPr="005D596F" w:rsidRDefault="00911A2F" w:rsidP="005E713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732D6ED4" w14:textId="5E1F8667" w:rsidR="005E7134" w:rsidRPr="005D596F" w:rsidRDefault="005E7134" w:rsidP="005E713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D596F">
        <w:rPr>
          <w:rFonts w:ascii="Verdana" w:hAnsi="Verdana" w:cs="Arial"/>
          <w:sz w:val="20"/>
          <w:szCs w:val="20"/>
        </w:rPr>
        <w:t xml:space="preserve">Le cancellazioni pervenute alla Segreteria </w:t>
      </w:r>
      <w:r w:rsidRPr="005D596F">
        <w:rPr>
          <w:rFonts w:ascii="Verdana" w:hAnsi="Verdana" w:cs="Arial"/>
          <w:b/>
          <w:sz w:val="20"/>
          <w:szCs w:val="20"/>
        </w:rPr>
        <w:t xml:space="preserve">entro il </w:t>
      </w:r>
      <w:r w:rsidR="005D596F" w:rsidRPr="005D596F">
        <w:rPr>
          <w:rFonts w:ascii="Verdana" w:hAnsi="Verdana" w:cs="Arial"/>
          <w:b/>
          <w:sz w:val="20"/>
          <w:szCs w:val="20"/>
        </w:rPr>
        <w:t>30 Maggio</w:t>
      </w:r>
      <w:r w:rsidR="00911A2F" w:rsidRPr="005D596F">
        <w:rPr>
          <w:rFonts w:ascii="Verdana" w:hAnsi="Verdana" w:cs="Arial"/>
          <w:sz w:val="20"/>
          <w:szCs w:val="20"/>
        </w:rPr>
        <w:t>, saranno soggette a</w:t>
      </w:r>
      <w:r w:rsidRPr="005D596F">
        <w:rPr>
          <w:rFonts w:ascii="Verdana" w:hAnsi="Verdana" w:cs="Arial"/>
          <w:sz w:val="20"/>
          <w:szCs w:val="20"/>
        </w:rPr>
        <w:t xml:space="preserve"> una penale del 30%; per cancellazioni comunicate oltre tale data non si avrà diritto ad alcun rimborso.</w:t>
      </w:r>
    </w:p>
    <w:p w14:paraId="3101B00E" w14:textId="77777777" w:rsidR="005E7134" w:rsidRDefault="005E7134" w:rsidP="00EA0E3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28CBD870" w14:textId="77777777" w:rsidR="005E7134" w:rsidRPr="005E7134" w:rsidRDefault="005E7134" w:rsidP="00EA0E3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14:paraId="4275EC00" w14:textId="2AC3150D" w:rsidR="004D7271" w:rsidRPr="0028767C" w:rsidRDefault="004D7271" w:rsidP="004D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0" w:line="240" w:lineRule="auto"/>
        <w:jc w:val="both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PRENOTAZIONE HOTEL</w:t>
      </w:r>
    </w:p>
    <w:p w14:paraId="63402586" w14:textId="77777777" w:rsidR="00CE3DE7" w:rsidRPr="004D7271" w:rsidRDefault="00CE3DE7" w:rsidP="004D727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8199779" w14:textId="64D8A0AF" w:rsidR="00414527" w:rsidRPr="004D7271" w:rsidRDefault="004D7271" w:rsidP="004D727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 prenotazione di pernottamento deve essere effettuata autonomamente. </w:t>
      </w:r>
      <w:r w:rsidR="00414527">
        <w:rPr>
          <w:rFonts w:ascii="Verdana" w:hAnsi="Verdana" w:cs="Arial"/>
          <w:sz w:val="20"/>
          <w:szCs w:val="20"/>
        </w:rPr>
        <w:t xml:space="preserve">In zona limitrofe alla sede del convegno sono presenti diversi hotel e B&amp;B che si raccomanda di contattare con largo anticipo. </w:t>
      </w:r>
    </w:p>
    <w:p w14:paraId="65F46FE6" w14:textId="6D75BAF2" w:rsidR="005D596F" w:rsidRPr="004D7271" w:rsidRDefault="005D596F" w:rsidP="004D727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5891C16F" w14:textId="6AB6B256" w:rsidR="005D596F" w:rsidRPr="004D7271" w:rsidRDefault="005D596F" w:rsidP="004D727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3CF50D0B" w14:textId="2002244F" w:rsidR="005D596F" w:rsidRDefault="005D596F" w:rsidP="00EA0E38">
      <w:pPr>
        <w:spacing w:after="0" w:line="240" w:lineRule="auto"/>
        <w:jc w:val="center"/>
        <w:rPr>
          <w:rFonts w:ascii="Verdana" w:hAnsi="Verdana" w:cs="Arial"/>
          <w:i/>
          <w:sz w:val="16"/>
          <w:szCs w:val="16"/>
        </w:rPr>
      </w:pPr>
    </w:p>
    <w:p w14:paraId="0D379EDA" w14:textId="29D5D4DB" w:rsidR="005D596F" w:rsidRDefault="005D596F" w:rsidP="00EA0E38">
      <w:pPr>
        <w:spacing w:after="0" w:line="240" w:lineRule="auto"/>
        <w:jc w:val="center"/>
        <w:rPr>
          <w:rFonts w:ascii="Verdana" w:hAnsi="Verdana" w:cs="Arial"/>
          <w:i/>
          <w:sz w:val="16"/>
          <w:szCs w:val="16"/>
        </w:rPr>
      </w:pPr>
    </w:p>
    <w:p w14:paraId="0B53B03A" w14:textId="77777777" w:rsidR="005D596F" w:rsidRDefault="005D596F" w:rsidP="00EA0E38">
      <w:pPr>
        <w:spacing w:after="0" w:line="240" w:lineRule="auto"/>
        <w:jc w:val="center"/>
        <w:rPr>
          <w:rFonts w:ascii="Verdana" w:hAnsi="Verdana" w:cs="Arial"/>
          <w:i/>
          <w:sz w:val="16"/>
          <w:szCs w:val="16"/>
        </w:rPr>
      </w:pPr>
    </w:p>
    <w:p w14:paraId="6253C7C7" w14:textId="77777777" w:rsidR="00CE3DE7" w:rsidRDefault="00CE3DE7" w:rsidP="00EA0E38">
      <w:pPr>
        <w:spacing w:after="0" w:line="240" w:lineRule="auto"/>
        <w:jc w:val="center"/>
        <w:rPr>
          <w:rFonts w:ascii="Verdana" w:hAnsi="Verdana" w:cs="Arial"/>
          <w:i/>
          <w:sz w:val="16"/>
          <w:szCs w:val="16"/>
        </w:rPr>
      </w:pPr>
    </w:p>
    <w:p w14:paraId="358543DA" w14:textId="77777777" w:rsidR="005D596F" w:rsidRDefault="005D596F" w:rsidP="005D596F">
      <w:pPr>
        <w:jc w:val="center"/>
        <w:rPr>
          <w:rStyle w:val="Collegamentoipertestuale"/>
          <w:rFonts w:ascii="Verdana" w:hAnsi="Verdana" w:cs="Arial"/>
          <w:bCs/>
          <w:i/>
          <w:sz w:val="14"/>
          <w:szCs w:val="14"/>
        </w:rPr>
      </w:pPr>
      <w:r w:rsidRPr="00120789">
        <w:rPr>
          <w:rFonts w:ascii="Verdana" w:hAnsi="Verdana" w:cs="Arial"/>
          <w:bCs/>
          <w:i/>
          <w:sz w:val="14"/>
          <w:szCs w:val="14"/>
        </w:rPr>
        <w:t xml:space="preserve">Firmando la presente scheda Lei </w:t>
      </w:r>
      <w:r>
        <w:rPr>
          <w:rFonts w:ascii="Verdana" w:hAnsi="Verdana" w:cs="Arial"/>
          <w:bCs/>
          <w:i/>
          <w:sz w:val="14"/>
          <w:szCs w:val="14"/>
        </w:rPr>
        <w:t xml:space="preserve">ci </w:t>
      </w:r>
      <w:r w:rsidRPr="00120789">
        <w:rPr>
          <w:rFonts w:ascii="Verdana" w:hAnsi="Verdana" w:cs="Arial"/>
          <w:bCs/>
          <w:i/>
          <w:sz w:val="14"/>
          <w:szCs w:val="14"/>
        </w:rPr>
        <w:t>autorizza a trattare i Suoi dati personali nel rispetto del Regolamento europeo 2016 7679 (GDPR).  I dati personali forniti saranno utilizzati esclusivamente dal</w:t>
      </w:r>
      <w:r>
        <w:rPr>
          <w:rFonts w:ascii="Verdana" w:hAnsi="Verdana" w:cs="Arial"/>
          <w:bCs/>
          <w:i/>
          <w:sz w:val="14"/>
          <w:szCs w:val="14"/>
        </w:rPr>
        <w:t xml:space="preserve"> titolare </w:t>
      </w:r>
      <w:r w:rsidRPr="00120789">
        <w:rPr>
          <w:rFonts w:ascii="Verdana" w:hAnsi="Verdana" w:cs="Arial"/>
          <w:bCs/>
          <w:i/>
          <w:sz w:val="14"/>
          <w:szCs w:val="14"/>
        </w:rPr>
        <w:t>per esigenze di corrispondenza, reperibilità e per attività di gestione interna nonché per adempimenti derivanti da obblighi di legge. La base giuridica del trattamento è il suo consenso. EVA COMMUNICATION s.r</w:t>
      </w:r>
      <w:r>
        <w:rPr>
          <w:rFonts w:ascii="Verdana" w:hAnsi="Verdana" w:cs="Arial"/>
          <w:bCs/>
          <w:i/>
          <w:sz w:val="14"/>
          <w:szCs w:val="14"/>
        </w:rPr>
        <w:t xml:space="preserve">.l. è designata dal Titolare quale Responsabile </w:t>
      </w:r>
      <w:proofErr w:type="gramStart"/>
      <w:r>
        <w:rPr>
          <w:rFonts w:ascii="Verdana" w:hAnsi="Verdana" w:cs="Arial"/>
          <w:bCs/>
          <w:i/>
          <w:sz w:val="14"/>
          <w:szCs w:val="14"/>
        </w:rPr>
        <w:t>del  trattamento</w:t>
      </w:r>
      <w:proofErr w:type="gramEnd"/>
      <w:r>
        <w:rPr>
          <w:rFonts w:ascii="Verdana" w:hAnsi="Verdana" w:cs="Arial"/>
          <w:bCs/>
          <w:i/>
          <w:sz w:val="14"/>
          <w:szCs w:val="14"/>
        </w:rPr>
        <w:t xml:space="preserve"> de</w:t>
      </w:r>
      <w:r w:rsidRPr="00120789">
        <w:rPr>
          <w:rFonts w:ascii="Verdana" w:hAnsi="Verdana" w:cs="Arial"/>
          <w:bCs/>
          <w:i/>
          <w:sz w:val="14"/>
          <w:szCs w:val="14"/>
        </w:rPr>
        <w:t>i dati personali per suo conto. Per esercitare i diritti previsti dagli artt. da 15 a 22 del Reg. UE 2016/679 Lei potrà rivolgere apposita richiesta scritta indirizzata a:</w:t>
      </w:r>
      <w:r>
        <w:rPr>
          <w:rFonts w:ascii="Verdana" w:hAnsi="Verdana" w:cs="Arial"/>
          <w:bCs/>
          <w:i/>
          <w:sz w:val="14"/>
          <w:szCs w:val="14"/>
        </w:rPr>
        <w:t xml:space="preserve"> </w:t>
      </w:r>
      <w:hyperlink r:id="rId9" w:history="1">
        <w:r w:rsidRPr="0002598D">
          <w:rPr>
            <w:rStyle w:val="Collegamentoipertestuale"/>
            <w:rFonts w:ascii="Verdana" w:hAnsi="Verdana" w:cs="Arial"/>
            <w:bCs/>
            <w:i/>
            <w:sz w:val="14"/>
            <w:szCs w:val="14"/>
          </w:rPr>
          <w:t>info@evacommunication.it</w:t>
        </w:r>
      </w:hyperlink>
    </w:p>
    <w:p w14:paraId="5488C2DC" w14:textId="77777777" w:rsidR="005D596F" w:rsidRDefault="005D596F" w:rsidP="005D596F">
      <w:pPr>
        <w:jc w:val="center"/>
        <w:rPr>
          <w:rFonts w:ascii="Verdana" w:hAnsi="Verdana" w:cs="Arial"/>
          <w:bCs/>
          <w:i/>
          <w:color w:val="0000FF"/>
          <w:sz w:val="14"/>
          <w:szCs w:val="14"/>
          <w:u w:val="single"/>
        </w:rPr>
      </w:pPr>
    </w:p>
    <w:p w14:paraId="1DA84266" w14:textId="77777777" w:rsidR="005D596F" w:rsidRDefault="005D596F" w:rsidP="005D596F">
      <w:pPr>
        <w:jc w:val="center"/>
        <w:rPr>
          <w:rFonts w:ascii="Verdana" w:hAnsi="Verdana" w:cs="Arial"/>
          <w:bCs/>
          <w:i/>
          <w:color w:val="0000FF"/>
          <w:sz w:val="14"/>
          <w:szCs w:val="14"/>
          <w:u w:val="single"/>
        </w:rPr>
      </w:pPr>
    </w:p>
    <w:p w14:paraId="5B1C321C" w14:textId="77777777" w:rsidR="005E7134" w:rsidRDefault="00EA0E38" w:rsidP="00EA0E3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E7134">
        <w:rPr>
          <w:rFonts w:ascii="Verdana" w:hAnsi="Verdana" w:cs="Arial"/>
          <w:sz w:val="20"/>
          <w:szCs w:val="20"/>
        </w:rPr>
        <w:tab/>
      </w:r>
      <w:r w:rsidRPr="005E7134">
        <w:rPr>
          <w:rFonts w:ascii="Verdana" w:hAnsi="Verdana" w:cs="Arial"/>
          <w:sz w:val="20"/>
          <w:szCs w:val="20"/>
        </w:rPr>
        <w:tab/>
      </w:r>
      <w:r w:rsidRPr="005E7134">
        <w:rPr>
          <w:rFonts w:ascii="Verdana" w:hAnsi="Verdana" w:cs="Arial"/>
          <w:sz w:val="20"/>
          <w:szCs w:val="20"/>
        </w:rPr>
        <w:tab/>
      </w:r>
      <w:r w:rsidRPr="005E7134">
        <w:rPr>
          <w:rFonts w:ascii="Verdana" w:hAnsi="Verdana" w:cs="Arial"/>
          <w:sz w:val="20"/>
          <w:szCs w:val="20"/>
        </w:rPr>
        <w:tab/>
      </w:r>
      <w:r w:rsidRPr="005E7134">
        <w:rPr>
          <w:rFonts w:ascii="Verdana" w:hAnsi="Verdana" w:cs="Arial"/>
          <w:sz w:val="20"/>
          <w:szCs w:val="20"/>
        </w:rPr>
        <w:tab/>
      </w:r>
      <w:r w:rsidRPr="005E7134">
        <w:rPr>
          <w:rFonts w:ascii="Verdana" w:hAnsi="Verdana" w:cs="Arial"/>
          <w:sz w:val="20"/>
          <w:szCs w:val="20"/>
        </w:rPr>
        <w:tab/>
      </w:r>
      <w:r w:rsidRPr="005E7134">
        <w:rPr>
          <w:rFonts w:ascii="Verdana" w:hAnsi="Verdana" w:cs="Arial"/>
          <w:sz w:val="20"/>
          <w:szCs w:val="20"/>
        </w:rPr>
        <w:tab/>
      </w:r>
    </w:p>
    <w:p w14:paraId="63BB4286" w14:textId="77777777" w:rsidR="0028767C" w:rsidRPr="0028767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1F3ED2B" w14:textId="77777777" w:rsidR="0028767C" w:rsidRPr="0028767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25DE3FF9" w14:textId="77777777" w:rsidR="0028767C" w:rsidRPr="0028767C" w:rsidRDefault="0028767C" w:rsidP="0028767C">
      <w:pPr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5A48F385" w14:textId="77777777" w:rsidR="00A76A84" w:rsidRDefault="0028767C" w:rsidP="006F7C53">
      <w:pPr>
        <w:spacing w:after="0" w:line="240" w:lineRule="auto"/>
        <w:jc w:val="both"/>
        <w:rPr>
          <w:rFonts w:asciiTheme="minorHAnsi" w:hAnsiTheme="minorHAnsi"/>
          <w:noProof/>
          <w:sz w:val="24"/>
          <w:szCs w:val="24"/>
          <w:lang w:eastAsia="it-IT"/>
        </w:rPr>
      </w:pPr>
      <w:r w:rsidRPr="0028767C">
        <w:rPr>
          <w:rFonts w:ascii="Verdana" w:hAnsi="Verdana"/>
          <w:sz w:val="20"/>
          <w:szCs w:val="20"/>
          <w:lang w:eastAsia="ar-SA"/>
        </w:rPr>
        <w:t>DATA__________________________TIMBRO E FIRMA________________________________</w:t>
      </w:r>
      <w:bookmarkEnd w:id="0"/>
    </w:p>
    <w:sectPr w:rsidR="00A76A84" w:rsidSect="0005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418" w:right="1134" w:bottom="709" w:left="1077" w:header="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41B1F" w14:textId="77777777" w:rsidR="004E26C0" w:rsidRDefault="004E26C0" w:rsidP="007C5586">
      <w:pPr>
        <w:spacing w:after="0" w:line="240" w:lineRule="auto"/>
      </w:pPr>
      <w:r>
        <w:separator/>
      </w:r>
    </w:p>
  </w:endnote>
  <w:endnote w:type="continuationSeparator" w:id="0">
    <w:p w14:paraId="2F8541FF" w14:textId="77777777" w:rsidR="004E26C0" w:rsidRDefault="004E26C0" w:rsidP="007C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2F3E" w14:textId="2D136A52" w:rsidR="00532DD0" w:rsidRDefault="00532DD0" w:rsidP="007C3F0C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 w:rsidR="00F874A1">
      <w:rPr>
        <w:rStyle w:val="Numeropagina"/>
        <w:rFonts w:eastAsia="Calibri"/>
        <w:noProof/>
      </w:rPr>
      <w:t>2</w:t>
    </w:r>
    <w:r>
      <w:rPr>
        <w:rStyle w:val="Numeropagina"/>
        <w:rFonts w:eastAsia="Calibri"/>
      </w:rPr>
      <w:fldChar w:fldCharType="end"/>
    </w:r>
  </w:p>
  <w:p w14:paraId="4859490C" w14:textId="77777777" w:rsidR="00532DD0" w:rsidRDefault="00532D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BF6" w14:textId="77777777" w:rsidR="00532DD0" w:rsidRDefault="00532DD0" w:rsidP="007C3F0C">
    <w:pPr>
      <w:pStyle w:val="Pidipagina"/>
      <w:framePr w:wrap="around" w:vAnchor="text" w:hAnchor="margin" w:xAlign="center" w:y="1"/>
      <w:rPr>
        <w:rStyle w:val="Numeropagina"/>
        <w:rFonts w:eastAsia="Calibri"/>
      </w:rPr>
    </w:pPr>
    <w:r>
      <w:rPr>
        <w:rStyle w:val="Numeropagina"/>
        <w:rFonts w:eastAsia="Calibri"/>
      </w:rPr>
      <w:fldChar w:fldCharType="begin"/>
    </w:r>
    <w:r>
      <w:rPr>
        <w:rStyle w:val="Numeropagina"/>
        <w:rFonts w:eastAsia="Calibri"/>
      </w:rPr>
      <w:instrText xml:space="preserve">PAGE  </w:instrText>
    </w:r>
    <w:r>
      <w:rPr>
        <w:rStyle w:val="Numeropagina"/>
        <w:rFonts w:eastAsia="Calibri"/>
      </w:rPr>
      <w:fldChar w:fldCharType="separate"/>
    </w:r>
    <w:r w:rsidR="00AD0E0E">
      <w:rPr>
        <w:rStyle w:val="Numeropagina"/>
        <w:rFonts w:eastAsia="Calibri"/>
        <w:noProof/>
      </w:rPr>
      <w:t>2</w:t>
    </w:r>
    <w:r>
      <w:rPr>
        <w:rStyle w:val="Numeropagina"/>
        <w:rFonts w:eastAsia="Calibri"/>
      </w:rPr>
      <w:fldChar w:fldCharType="end"/>
    </w:r>
  </w:p>
  <w:p w14:paraId="69735228" w14:textId="77777777" w:rsidR="00532DD0" w:rsidRDefault="00532D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00AF" w14:textId="77777777" w:rsidR="004E26C0" w:rsidRDefault="004E26C0" w:rsidP="007C5586">
      <w:pPr>
        <w:spacing w:after="0" w:line="240" w:lineRule="auto"/>
      </w:pPr>
      <w:r>
        <w:separator/>
      </w:r>
    </w:p>
  </w:footnote>
  <w:footnote w:type="continuationSeparator" w:id="0">
    <w:p w14:paraId="33DA7C16" w14:textId="77777777" w:rsidR="004E26C0" w:rsidRDefault="004E26C0" w:rsidP="007C5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4A94" w14:textId="77777777" w:rsidR="005075BF" w:rsidRDefault="005075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9A4C" w14:textId="77777777" w:rsidR="005075BF" w:rsidRDefault="005075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0764" w14:textId="16DC9C7A" w:rsidR="00911A2F" w:rsidRDefault="000574C3" w:rsidP="000574C3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6BA51A" wp14:editId="736B0191">
          <wp:simplePos x="0" y="0"/>
          <wp:positionH relativeFrom="margin">
            <wp:posOffset>-686435</wp:posOffset>
          </wp:positionH>
          <wp:positionV relativeFrom="margin">
            <wp:posOffset>-1460068</wp:posOffset>
          </wp:positionV>
          <wp:extent cx="7668000" cy="1454400"/>
          <wp:effectExtent l="0" t="0" r="3175" b="635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45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B1E8E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trike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36"/>
      </w:rPr>
    </w:lvl>
  </w:abstractNum>
  <w:abstractNum w:abstractNumId="6" w15:restartNumberingAfterBreak="0">
    <w:nsid w:val="0A405F63"/>
    <w:multiLevelType w:val="hybridMultilevel"/>
    <w:tmpl w:val="00980604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3FB7"/>
    <w:multiLevelType w:val="hybridMultilevel"/>
    <w:tmpl w:val="955A3E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2913"/>
    <w:multiLevelType w:val="hybridMultilevel"/>
    <w:tmpl w:val="CA141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519B8"/>
    <w:multiLevelType w:val="hybridMultilevel"/>
    <w:tmpl w:val="7E8AD1F0"/>
    <w:lvl w:ilvl="0" w:tplc="3EBACDF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43B3C"/>
    <w:multiLevelType w:val="hybridMultilevel"/>
    <w:tmpl w:val="4E1E3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A7FE7"/>
    <w:multiLevelType w:val="hybridMultilevel"/>
    <w:tmpl w:val="21401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547C0"/>
    <w:multiLevelType w:val="hybridMultilevel"/>
    <w:tmpl w:val="ED6A9D5C"/>
    <w:lvl w:ilvl="0" w:tplc="F0FE056A">
      <w:start w:val="8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8056F"/>
    <w:multiLevelType w:val="hybridMultilevel"/>
    <w:tmpl w:val="3C8AC6CE"/>
    <w:lvl w:ilvl="0" w:tplc="E70AF87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51899"/>
    <w:multiLevelType w:val="hybridMultilevel"/>
    <w:tmpl w:val="4CCEFE10"/>
    <w:lvl w:ilvl="0" w:tplc="42BA3D20">
      <w:start w:val="8"/>
      <w:numFmt w:val="lowerLetter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54E81"/>
    <w:multiLevelType w:val="hybridMultilevel"/>
    <w:tmpl w:val="DE1ED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96AC7"/>
    <w:multiLevelType w:val="hybridMultilevel"/>
    <w:tmpl w:val="52A6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25AB2"/>
    <w:multiLevelType w:val="hybridMultilevel"/>
    <w:tmpl w:val="46F0F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C33BA"/>
    <w:multiLevelType w:val="hybridMultilevel"/>
    <w:tmpl w:val="398AD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F257C"/>
    <w:multiLevelType w:val="hybridMultilevel"/>
    <w:tmpl w:val="726AC9E0"/>
    <w:lvl w:ilvl="0" w:tplc="A1827DDA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1A764D0"/>
    <w:multiLevelType w:val="hybridMultilevel"/>
    <w:tmpl w:val="3018764A"/>
    <w:lvl w:ilvl="0" w:tplc="04100019">
      <w:start w:val="8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80268"/>
    <w:multiLevelType w:val="hybridMultilevel"/>
    <w:tmpl w:val="AF8C1C12"/>
    <w:lvl w:ilvl="0" w:tplc="04100019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E43523"/>
    <w:multiLevelType w:val="hybridMultilevel"/>
    <w:tmpl w:val="0E24CEDE"/>
    <w:lvl w:ilvl="0" w:tplc="88CC9582">
      <w:start w:val="8"/>
      <w:numFmt w:val="lowerLetter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44256"/>
    <w:multiLevelType w:val="hybridMultilevel"/>
    <w:tmpl w:val="BB122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30D"/>
    <w:multiLevelType w:val="hybridMultilevel"/>
    <w:tmpl w:val="6C00ACF4"/>
    <w:lvl w:ilvl="0" w:tplc="D58ACD02">
      <w:start w:val="8"/>
      <w:numFmt w:val="lowerLetter"/>
      <w:lvlText w:val="%1."/>
      <w:lvlJc w:val="left"/>
      <w:pPr>
        <w:ind w:left="2841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561" w:hanging="360"/>
      </w:pPr>
    </w:lvl>
    <w:lvl w:ilvl="2" w:tplc="0410001B" w:tentative="1">
      <w:start w:val="1"/>
      <w:numFmt w:val="lowerRoman"/>
      <w:lvlText w:val="%3."/>
      <w:lvlJc w:val="right"/>
      <w:pPr>
        <w:ind w:left="4281" w:hanging="180"/>
      </w:pPr>
    </w:lvl>
    <w:lvl w:ilvl="3" w:tplc="0410000F" w:tentative="1">
      <w:start w:val="1"/>
      <w:numFmt w:val="decimal"/>
      <w:lvlText w:val="%4."/>
      <w:lvlJc w:val="left"/>
      <w:pPr>
        <w:ind w:left="5001" w:hanging="360"/>
      </w:pPr>
    </w:lvl>
    <w:lvl w:ilvl="4" w:tplc="04100019" w:tentative="1">
      <w:start w:val="1"/>
      <w:numFmt w:val="lowerLetter"/>
      <w:lvlText w:val="%5."/>
      <w:lvlJc w:val="left"/>
      <w:pPr>
        <w:ind w:left="5721" w:hanging="360"/>
      </w:pPr>
    </w:lvl>
    <w:lvl w:ilvl="5" w:tplc="0410001B" w:tentative="1">
      <w:start w:val="1"/>
      <w:numFmt w:val="lowerRoman"/>
      <w:lvlText w:val="%6."/>
      <w:lvlJc w:val="right"/>
      <w:pPr>
        <w:ind w:left="6441" w:hanging="180"/>
      </w:pPr>
    </w:lvl>
    <w:lvl w:ilvl="6" w:tplc="0410000F" w:tentative="1">
      <w:start w:val="1"/>
      <w:numFmt w:val="decimal"/>
      <w:lvlText w:val="%7."/>
      <w:lvlJc w:val="left"/>
      <w:pPr>
        <w:ind w:left="7161" w:hanging="360"/>
      </w:pPr>
    </w:lvl>
    <w:lvl w:ilvl="7" w:tplc="04100019" w:tentative="1">
      <w:start w:val="1"/>
      <w:numFmt w:val="lowerLetter"/>
      <w:lvlText w:val="%8."/>
      <w:lvlJc w:val="left"/>
      <w:pPr>
        <w:ind w:left="7881" w:hanging="360"/>
      </w:pPr>
    </w:lvl>
    <w:lvl w:ilvl="8" w:tplc="0410001B" w:tentative="1">
      <w:start w:val="1"/>
      <w:numFmt w:val="lowerRoman"/>
      <w:lvlText w:val="%9."/>
      <w:lvlJc w:val="right"/>
      <w:pPr>
        <w:ind w:left="8601" w:hanging="180"/>
      </w:pPr>
    </w:lvl>
  </w:abstractNum>
  <w:abstractNum w:abstractNumId="25" w15:restartNumberingAfterBreak="0">
    <w:nsid w:val="63092388"/>
    <w:multiLevelType w:val="hybridMultilevel"/>
    <w:tmpl w:val="4392A2D4"/>
    <w:lvl w:ilvl="0" w:tplc="BF7C9AEE">
      <w:start w:val="8"/>
      <w:numFmt w:val="lowerLetter"/>
      <w:lvlText w:val="%1-"/>
      <w:lvlJc w:val="left"/>
      <w:pPr>
        <w:ind w:left="717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D616EAD"/>
    <w:multiLevelType w:val="hybridMultilevel"/>
    <w:tmpl w:val="B9A0BC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874F6"/>
    <w:multiLevelType w:val="hybridMultilevel"/>
    <w:tmpl w:val="A87E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415AB"/>
    <w:multiLevelType w:val="hybridMultilevel"/>
    <w:tmpl w:val="91389B2A"/>
    <w:lvl w:ilvl="0" w:tplc="71D45620">
      <w:start w:val="8"/>
      <w:numFmt w:val="lowerLetter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23"/>
  </w:num>
  <w:num w:numId="11">
    <w:abstractNumId w:val="16"/>
  </w:num>
  <w:num w:numId="12">
    <w:abstractNumId w:val="1"/>
  </w:num>
  <w:num w:numId="13">
    <w:abstractNumId w:val="1"/>
  </w:num>
  <w:num w:numId="14">
    <w:abstractNumId w:val="1"/>
  </w:num>
  <w:num w:numId="15">
    <w:abstractNumId w:val="18"/>
  </w:num>
  <w:num w:numId="16">
    <w:abstractNumId w:val="17"/>
  </w:num>
  <w:num w:numId="17">
    <w:abstractNumId w:val="14"/>
  </w:num>
  <w:num w:numId="18">
    <w:abstractNumId w:val="21"/>
  </w:num>
  <w:num w:numId="19">
    <w:abstractNumId w:val="19"/>
  </w:num>
  <w:num w:numId="20">
    <w:abstractNumId w:val="22"/>
  </w:num>
  <w:num w:numId="21">
    <w:abstractNumId w:val="12"/>
  </w:num>
  <w:num w:numId="22">
    <w:abstractNumId w:val="25"/>
  </w:num>
  <w:num w:numId="23">
    <w:abstractNumId w:val="28"/>
  </w:num>
  <w:num w:numId="24">
    <w:abstractNumId w:val="20"/>
  </w:num>
  <w:num w:numId="25">
    <w:abstractNumId w:val="24"/>
  </w:num>
  <w:num w:numId="26">
    <w:abstractNumId w:val="1"/>
  </w:num>
  <w:num w:numId="27">
    <w:abstractNumId w:val="1"/>
  </w:num>
  <w:num w:numId="28">
    <w:abstractNumId w:val="26"/>
  </w:num>
  <w:num w:numId="29">
    <w:abstractNumId w:val="15"/>
  </w:num>
  <w:num w:numId="30">
    <w:abstractNumId w:val="11"/>
  </w:num>
  <w:num w:numId="31">
    <w:abstractNumId w:val="10"/>
  </w:num>
  <w:num w:numId="32">
    <w:abstractNumId w:val="9"/>
  </w:num>
  <w:num w:numId="33">
    <w:abstractNumId w:val="1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4E"/>
    <w:rsid w:val="0000387F"/>
    <w:rsid w:val="00007CD6"/>
    <w:rsid w:val="00007FC9"/>
    <w:rsid w:val="00011784"/>
    <w:rsid w:val="00011BB3"/>
    <w:rsid w:val="00012FA2"/>
    <w:rsid w:val="00015394"/>
    <w:rsid w:val="00015632"/>
    <w:rsid w:val="00016590"/>
    <w:rsid w:val="00020A07"/>
    <w:rsid w:val="00023D67"/>
    <w:rsid w:val="00033399"/>
    <w:rsid w:val="00034A4E"/>
    <w:rsid w:val="00035475"/>
    <w:rsid w:val="00041F44"/>
    <w:rsid w:val="00052475"/>
    <w:rsid w:val="00055419"/>
    <w:rsid w:val="000574C3"/>
    <w:rsid w:val="00076D8D"/>
    <w:rsid w:val="00080090"/>
    <w:rsid w:val="0008230B"/>
    <w:rsid w:val="0008449B"/>
    <w:rsid w:val="000857AC"/>
    <w:rsid w:val="00097307"/>
    <w:rsid w:val="00097D6E"/>
    <w:rsid w:val="000A266D"/>
    <w:rsid w:val="000A3201"/>
    <w:rsid w:val="000A3DF9"/>
    <w:rsid w:val="000A51CE"/>
    <w:rsid w:val="000A6FAC"/>
    <w:rsid w:val="000B3DFF"/>
    <w:rsid w:val="000C28EE"/>
    <w:rsid w:val="000C411E"/>
    <w:rsid w:val="000C54F1"/>
    <w:rsid w:val="000D1957"/>
    <w:rsid w:val="000D639B"/>
    <w:rsid w:val="000D768C"/>
    <w:rsid w:val="000E0083"/>
    <w:rsid w:val="000E2AF5"/>
    <w:rsid w:val="000F2CE6"/>
    <w:rsid w:val="000F35F7"/>
    <w:rsid w:val="000F3CAF"/>
    <w:rsid w:val="000F579B"/>
    <w:rsid w:val="000F7E84"/>
    <w:rsid w:val="001079BE"/>
    <w:rsid w:val="00111E35"/>
    <w:rsid w:val="001166F2"/>
    <w:rsid w:val="001245FB"/>
    <w:rsid w:val="00126C1F"/>
    <w:rsid w:val="00136706"/>
    <w:rsid w:val="00142841"/>
    <w:rsid w:val="001433D2"/>
    <w:rsid w:val="0014580F"/>
    <w:rsid w:val="00147145"/>
    <w:rsid w:val="00150127"/>
    <w:rsid w:val="00150516"/>
    <w:rsid w:val="00150745"/>
    <w:rsid w:val="00151DA5"/>
    <w:rsid w:val="00152EAF"/>
    <w:rsid w:val="001635DA"/>
    <w:rsid w:val="00163883"/>
    <w:rsid w:val="001668A5"/>
    <w:rsid w:val="00171BD9"/>
    <w:rsid w:val="00173688"/>
    <w:rsid w:val="00190D56"/>
    <w:rsid w:val="00192908"/>
    <w:rsid w:val="001932DE"/>
    <w:rsid w:val="001934DB"/>
    <w:rsid w:val="0019559E"/>
    <w:rsid w:val="001A0236"/>
    <w:rsid w:val="001A3B0F"/>
    <w:rsid w:val="001B0CDB"/>
    <w:rsid w:val="001B5763"/>
    <w:rsid w:val="001C1CFF"/>
    <w:rsid w:val="001C5101"/>
    <w:rsid w:val="001C722D"/>
    <w:rsid w:val="001D5B94"/>
    <w:rsid w:val="001E48EE"/>
    <w:rsid w:val="001F5C9B"/>
    <w:rsid w:val="001F6E2F"/>
    <w:rsid w:val="002045F1"/>
    <w:rsid w:val="002049EC"/>
    <w:rsid w:val="002069FE"/>
    <w:rsid w:val="00207E54"/>
    <w:rsid w:val="002146DA"/>
    <w:rsid w:val="00214CB4"/>
    <w:rsid w:val="002225C1"/>
    <w:rsid w:val="002257D6"/>
    <w:rsid w:val="00230FB5"/>
    <w:rsid w:val="00231FE9"/>
    <w:rsid w:val="00246852"/>
    <w:rsid w:val="00246E02"/>
    <w:rsid w:val="00251920"/>
    <w:rsid w:val="00252974"/>
    <w:rsid w:val="00262925"/>
    <w:rsid w:val="00265E1E"/>
    <w:rsid w:val="00267F18"/>
    <w:rsid w:val="0027012C"/>
    <w:rsid w:val="002704D4"/>
    <w:rsid w:val="00274955"/>
    <w:rsid w:val="00274CCF"/>
    <w:rsid w:val="00274F74"/>
    <w:rsid w:val="00276BB3"/>
    <w:rsid w:val="00280345"/>
    <w:rsid w:val="00284843"/>
    <w:rsid w:val="002857DC"/>
    <w:rsid w:val="0028767C"/>
    <w:rsid w:val="00287C35"/>
    <w:rsid w:val="00291F37"/>
    <w:rsid w:val="00296518"/>
    <w:rsid w:val="00297806"/>
    <w:rsid w:val="002A2D63"/>
    <w:rsid w:val="002A4659"/>
    <w:rsid w:val="002A7E8E"/>
    <w:rsid w:val="002A7F9B"/>
    <w:rsid w:val="002B1806"/>
    <w:rsid w:val="002B4469"/>
    <w:rsid w:val="002C0435"/>
    <w:rsid w:val="002D4786"/>
    <w:rsid w:val="002D64C1"/>
    <w:rsid w:val="002E0500"/>
    <w:rsid w:val="002E24A1"/>
    <w:rsid w:val="002E46F5"/>
    <w:rsid w:val="002F02FB"/>
    <w:rsid w:val="002F1325"/>
    <w:rsid w:val="00300A4A"/>
    <w:rsid w:val="00300F5F"/>
    <w:rsid w:val="00301FDD"/>
    <w:rsid w:val="00311BA4"/>
    <w:rsid w:val="00313F70"/>
    <w:rsid w:val="00314F41"/>
    <w:rsid w:val="003209FC"/>
    <w:rsid w:val="00322D40"/>
    <w:rsid w:val="00324EF0"/>
    <w:rsid w:val="003343C1"/>
    <w:rsid w:val="003434BD"/>
    <w:rsid w:val="00346251"/>
    <w:rsid w:val="00357B75"/>
    <w:rsid w:val="0036437E"/>
    <w:rsid w:val="003714CC"/>
    <w:rsid w:val="00376437"/>
    <w:rsid w:val="00381D87"/>
    <w:rsid w:val="00384E1A"/>
    <w:rsid w:val="00395D8D"/>
    <w:rsid w:val="003968BA"/>
    <w:rsid w:val="003A0094"/>
    <w:rsid w:val="003A4749"/>
    <w:rsid w:val="003A53E1"/>
    <w:rsid w:val="003B3141"/>
    <w:rsid w:val="003B7685"/>
    <w:rsid w:val="003C22D0"/>
    <w:rsid w:val="003C701B"/>
    <w:rsid w:val="003D3BA8"/>
    <w:rsid w:val="003F1C29"/>
    <w:rsid w:val="003F4FF8"/>
    <w:rsid w:val="00401315"/>
    <w:rsid w:val="0040159B"/>
    <w:rsid w:val="00404F45"/>
    <w:rsid w:val="00406489"/>
    <w:rsid w:val="00407119"/>
    <w:rsid w:val="00412781"/>
    <w:rsid w:val="0041334A"/>
    <w:rsid w:val="00414527"/>
    <w:rsid w:val="00414DA5"/>
    <w:rsid w:val="00414EE0"/>
    <w:rsid w:val="004151EF"/>
    <w:rsid w:val="004261D2"/>
    <w:rsid w:val="0044435B"/>
    <w:rsid w:val="00446433"/>
    <w:rsid w:val="00454EB1"/>
    <w:rsid w:val="00456D7D"/>
    <w:rsid w:val="00461A07"/>
    <w:rsid w:val="0046458D"/>
    <w:rsid w:val="00465587"/>
    <w:rsid w:val="00466CC0"/>
    <w:rsid w:val="0047168C"/>
    <w:rsid w:val="00472387"/>
    <w:rsid w:val="00491C50"/>
    <w:rsid w:val="00495617"/>
    <w:rsid w:val="004966BD"/>
    <w:rsid w:val="004A0085"/>
    <w:rsid w:val="004A6851"/>
    <w:rsid w:val="004A6D96"/>
    <w:rsid w:val="004A77A5"/>
    <w:rsid w:val="004B42FE"/>
    <w:rsid w:val="004B4FE0"/>
    <w:rsid w:val="004C3971"/>
    <w:rsid w:val="004C482C"/>
    <w:rsid w:val="004C7DA5"/>
    <w:rsid w:val="004C7E5B"/>
    <w:rsid w:val="004D16D3"/>
    <w:rsid w:val="004D1A05"/>
    <w:rsid w:val="004D7271"/>
    <w:rsid w:val="004E26C0"/>
    <w:rsid w:val="004E2F90"/>
    <w:rsid w:val="004F2329"/>
    <w:rsid w:val="004F4193"/>
    <w:rsid w:val="004F59C7"/>
    <w:rsid w:val="004F5B6B"/>
    <w:rsid w:val="004F67A7"/>
    <w:rsid w:val="005075BF"/>
    <w:rsid w:val="00512540"/>
    <w:rsid w:val="00515749"/>
    <w:rsid w:val="00517E6D"/>
    <w:rsid w:val="005231C4"/>
    <w:rsid w:val="005235AC"/>
    <w:rsid w:val="00532DD0"/>
    <w:rsid w:val="00536A8D"/>
    <w:rsid w:val="00537174"/>
    <w:rsid w:val="005500C3"/>
    <w:rsid w:val="005508B1"/>
    <w:rsid w:val="0056409F"/>
    <w:rsid w:val="00571AE3"/>
    <w:rsid w:val="00582F22"/>
    <w:rsid w:val="00590D95"/>
    <w:rsid w:val="00590E75"/>
    <w:rsid w:val="00590FA9"/>
    <w:rsid w:val="00591889"/>
    <w:rsid w:val="0059602A"/>
    <w:rsid w:val="005A15C8"/>
    <w:rsid w:val="005A38E2"/>
    <w:rsid w:val="005A59DB"/>
    <w:rsid w:val="005A5AEF"/>
    <w:rsid w:val="005A5F04"/>
    <w:rsid w:val="005A6F11"/>
    <w:rsid w:val="005A7619"/>
    <w:rsid w:val="005B5629"/>
    <w:rsid w:val="005B5886"/>
    <w:rsid w:val="005C2BC0"/>
    <w:rsid w:val="005D2AF8"/>
    <w:rsid w:val="005D596F"/>
    <w:rsid w:val="005E616F"/>
    <w:rsid w:val="005E7134"/>
    <w:rsid w:val="005F1068"/>
    <w:rsid w:val="005F18BC"/>
    <w:rsid w:val="005F7FD0"/>
    <w:rsid w:val="0060496A"/>
    <w:rsid w:val="00606796"/>
    <w:rsid w:val="006134BF"/>
    <w:rsid w:val="00636BD9"/>
    <w:rsid w:val="006453A5"/>
    <w:rsid w:val="0065059C"/>
    <w:rsid w:val="0065089E"/>
    <w:rsid w:val="00652773"/>
    <w:rsid w:val="00654182"/>
    <w:rsid w:val="00663936"/>
    <w:rsid w:val="00672DB2"/>
    <w:rsid w:val="006744FE"/>
    <w:rsid w:val="00674EDD"/>
    <w:rsid w:val="006830B6"/>
    <w:rsid w:val="00686380"/>
    <w:rsid w:val="00692280"/>
    <w:rsid w:val="00692A2E"/>
    <w:rsid w:val="0069441C"/>
    <w:rsid w:val="00694C9A"/>
    <w:rsid w:val="006A4682"/>
    <w:rsid w:val="006B0B4B"/>
    <w:rsid w:val="006B7F77"/>
    <w:rsid w:val="006C2472"/>
    <w:rsid w:val="006C5A8B"/>
    <w:rsid w:val="006C5D0C"/>
    <w:rsid w:val="006C6405"/>
    <w:rsid w:val="006E0477"/>
    <w:rsid w:val="006E32E6"/>
    <w:rsid w:val="006E59EE"/>
    <w:rsid w:val="006E7204"/>
    <w:rsid w:val="006F0014"/>
    <w:rsid w:val="006F7C53"/>
    <w:rsid w:val="0070660B"/>
    <w:rsid w:val="0071554F"/>
    <w:rsid w:val="00716679"/>
    <w:rsid w:val="007179CE"/>
    <w:rsid w:val="00723A63"/>
    <w:rsid w:val="00727F7D"/>
    <w:rsid w:val="00731434"/>
    <w:rsid w:val="00741486"/>
    <w:rsid w:val="00752148"/>
    <w:rsid w:val="00755775"/>
    <w:rsid w:val="00757037"/>
    <w:rsid w:val="00757C0D"/>
    <w:rsid w:val="0076440F"/>
    <w:rsid w:val="00766894"/>
    <w:rsid w:val="00770768"/>
    <w:rsid w:val="007712ED"/>
    <w:rsid w:val="00783009"/>
    <w:rsid w:val="00792A88"/>
    <w:rsid w:val="00793ECC"/>
    <w:rsid w:val="007948E9"/>
    <w:rsid w:val="00797D09"/>
    <w:rsid w:val="007A0755"/>
    <w:rsid w:val="007A18FA"/>
    <w:rsid w:val="007A2273"/>
    <w:rsid w:val="007B1C8B"/>
    <w:rsid w:val="007B5904"/>
    <w:rsid w:val="007C031C"/>
    <w:rsid w:val="007C3F0C"/>
    <w:rsid w:val="007C5586"/>
    <w:rsid w:val="007E18C3"/>
    <w:rsid w:val="007E5B4D"/>
    <w:rsid w:val="007F0A9E"/>
    <w:rsid w:val="007F2510"/>
    <w:rsid w:val="007F3AF9"/>
    <w:rsid w:val="0080255C"/>
    <w:rsid w:val="0081578B"/>
    <w:rsid w:val="008173F6"/>
    <w:rsid w:val="0082087C"/>
    <w:rsid w:val="008208BD"/>
    <w:rsid w:val="00820E80"/>
    <w:rsid w:val="008230F1"/>
    <w:rsid w:val="00824BA8"/>
    <w:rsid w:val="008257D7"/>
    <w:rsid w:val="008315E4"/>
    <w:rsid w:val="008338F7"/>
    <w:rsid w:val="008363BD"/>
    <w:rsid w:val="008534E3"/>
    <w:rsid w:val="00854BD8"/>
    <w:rsid w:val="00856CE2"/>
    <w:rsid w:val="008606DA"/>
    <w:rsid w:val="0086195B"/>
    <w:rsid w:val="00861AE7"/>
    <w:rsid w:val="008631AB"/>
    <w:rsid w:val="008650AA"/>
    <w:rsid w:val="008737FE"/>
    <w:rsid w:val="008769C0"/>
    <w:rsid w:val="0087732F"/>
    <w:rsid w:val="00880DCE"/>
    <w:rsid w:val="00880E61"/>
    <w:rsid w:val="00891ACD"/>
    <w:rsid w:val="008962A1"/>
    <w:rsid w:val="008A09EE"/>
    <w:rsid w:val="008A3CA1"/>
    <w:rsid w:val="008B2CC2"/>
    <w:rsid w:val="008B38DF"/>
    <w:rsid w:val="008C144F"/>
    <w:rsid w:val="008C1ACD"/>
    <w:rsid w:val="008C24B2"/>
    <w:rsid w:val="008D0014"/>
    <w:rsid w:val="008D1AA7"/>
    <w:rsid w:val="008D7F38"/>
    <w:rsid w:val="008E2DCA"/>
    <w:rsid w:val="008E61D4"/>
    <w:rsid w:val="008E6CFC"/>
    <w:rsid w:val="008F2256"/>
    <w:rsid w:val="008F3BC7"/>
    <w:rsid w:val="008F3E86"/>
    <w:rsid w:val="008F7CB4"/>
    <w:rsid w:val="00904F65"/>
    <w:rsid w:val="00906505"/>
    <w:rsid w:val="00907C75"/>
    <w:rsid w:val="00911A2F"/>
    <w:rsid w:val="00925D1D"/>
    <w:rsid w:val="00934A6D"/>
    <w:rsid w:val="0093567D"/>
    <w:rsid w:val="009357D9"/>
    <w:rsid w:val="00936CD5"/>
    <w:rsid w:val="00941E52"/>
    <w:rsid w:val="009432FC"/>
    <w:rsid w:val="00951D7B"/>
    <w:rsid w:val="00955F9F"/>
    <w:rsid w:val="00956913"/>
    <w:rsid w:val="00956A64"/>
    <w:rsid w:val="00957042"/>
    <w:rsid w:val="00957C77"/>
    <w:rsid w:val="009672A2"/>
    <w:rsid w:val="009755AD"/>
    <w:rsid w:val="0099366A"/>
    <w:rsid w:val="00993D1C"/>
    <w:rsid w:val="00997F83"/>
    <w:rsid w:val="009A35CC"/>
    <w:rsid w:val="009A4BF5"/>
    <w:rsid w:val="009B0684"/>
    <w:rsid w:val="009B27FB"/>
    <w:rsid w:val="009B6E62"/>
    <w:rsid w:val="009C055B"/>
    <w:rsid w:val="009C3E1A"/>
    <w:rsid w:val="009D224B"/>
    <w:rsid w:val="009D414E"/>
    <w:rsid w:val="009D64BC"/>
    <w:rsid w:val="009E4639"/>
    <w:rsid w:val="009F011D"/>
    <w:rsid w:val="009F4365"/>
    <w:rsid w:val="00A015C7"/>
    <w:rsid w:val="00A0492F"/>
    <w:rsid w:val="00A06FF4"/>
    <w:rsid w:val="00A13840"/>
    <w:rsid w:val="00A16BEE"/>
    <w:rsid w:val="00A22204"/>
    <w:rsid w:val="00A22806"/>
    <w:rsid w:val="00A24891"/>
    <w:rsid w:val="00A26F80"/>
    <w:rsid w:val="00A34BBC"/>
    <w:rsid w:val="00A367CD"/>
    <w:rsid w:val="00A43A9D"/>
    <w:rsid w:val="00A4549C"/>
    <w:rsid w:val="00A52622"/>
    <w:rsid w:val="00A61D0A"/>
    <w:rsid w:val="00A64E96"/>
    <w:rsid w:val="00A65127"/>
    <w:rsid w:val="00A71BE7"/>
    <w:rsid w:val="00A71F74"/>
    <w:rsid w:val="00A74118"/>
    <w:rsid w:val="00A76A84"/>
    <w:rsid w:val="00A8096F"/>
    <w:rsid w:val="00A83488"/>
    <w:rsid w:val="00A91BD3"/>
    <w:rsid w:val="00A951D7"/>
    <w:rsid w:val="00A95DF3"/>
    <w:rsid w:val="00AA3472"/>
    <w:rsid w:val="00AA3C97"/>
    <w:rsid w:val="00AA6BDE"/>
    <w:rsid w:val="00AA768A"/>
    <w:rsid w:val="00AA7DDE"/>
    <w:rsid w:val="00AB3718"/>
    <w:rsid w:val="00AC0463"/>
    <w:rsid w:val="00AC12D5"/>
    <w:rsid w:val="00AD0E0E"/>
    <w:rsid w:val="00AD7DA7"/>
    <w:rsid w:val="00B04A0F"/>
    <w:rsid w:val="00B14672"/>
    <w:rsid w:val="00B149AE"/>
    <w:rsid w:val="00B149C4"/>
    <w:rsid w:val="00B15D8A"/>
    <w:rsid w:val="00B23043"/>
    <w:rsid w:val="00B23554"/>
    <w:rsid w:val="00B23B1F"/>
    <w:rsid w:val="00B24932"/>
    <w:rsid w:val="00B272B8"/>
    <w:rsid w:val="00B31D6D"/>
    <w:rsid w:val="00B34F68"/>
    <w:rsid w:val="00B3709A"/>
    <w:rsid w:val="00B3792F"/>
    <w:rsid w:val="00B42CD7"/>
    <w:rsid w:val="00B45B4E"/>
    <w:rsid w:val="00B460EA"/>
    <w:rsid w:val="00B50DCD"/>
    <w:rsid w:val="00B63472"/>
    <w:rsid w:val="00B6527F"/>
    <w:rsid w:val="00B77652"/>
    <w:rsid w:val="00B8548F"/>
    <w:rsid w:val="00B86ED9"/>
    <w:rsid w:val="00B878D6"/>
    <w:rsid w:val="00BA340E"/>
    <w:rsid w:val="00BA3F5E"/>
    <w:rsid w:val="00BA4CD1"/>
    <w:rsid w:val="00BA743D"/>
    <w:rsid w:val="00BB090A"/>
    <w:rsid w:val="00BB1B7C"/>
    <w:rsid w:val="00BB5286"/>
    <w:rsid w:val="00BB52E6"/>
    <w:rsid w:val="00BB57A2"/>
    <w:rsid w:val="00BC6AED"/>
    <w:rsid w:val="00BD1119"/>
    <w:rsid w:val="00BF2F2D"/>
    <w:rsid w:val="00BF35E8"/>
    <w:rsid w:val="00BF3C96"/>
    <w:rsid w:val="00BF3D3F"/>
    <w:rsid w:val="00BF518D"/>
    <w:rsid w:val="00C12F5A"/>
    <w:rsid w:val="00C15F29"/>
    <w:rsid w:val="00C16C9C"/>
    <w:rsid w:val="00C17ED2"/>
    <w:rsid w:val="00C200F2"/>
    <w:rsid w:val="00C21956"/>
    <w:rsid w:val="00C27DF3"/>
    <w:rsid w:val="00C30257"/>
    <w:rsid w:val="00C3185A"/>
    <w:rsid w:val="00C32FED"/>
    <w:rsid w:val="00C342DD"/>
    <w:rsid w:val="00C45897"/>
    <w:rsid w:val="00C46252"/>
    <w:rsid w:val="00C4732E"/>
    <w:rsid w:val="00C51942"/>
    <w:rsid w:val="00C576F4"/>
    <w:rsid w:val="00C630F4"/>
    <w:rsid w:val="00C645D5"/>
    <w:rsid w:val="00C652BE"/>
    <w:rsid w:val="00C6688E"/>
    <w:rsid w:val="00C7524F"/>
    <w:rsid w:val="00C771D6"/>
    <w:rsid w:val="00C77743"/>
    <w:rsid w:val="00C91677"/>
    <w:rsid w:val="00C93C52"/>
    <w:rsid w:val="00C94E09"/>
    <w:rsid w:val="00C95CCF"/>
    <w:rsid w:val="00CA547C"/>
    <w:rsid w:val="00CA603E"/>
    <w:rsid w:val="00CA787B"/>
    <w:rsid w:val="00CB7EAD"/>
    <w:rsid w:val="00CC3325"/>
    <w:rsid w:val="00CC3B71"/>
    <w:rsid w:val="00CC70CF"/>
    <w:rsid w:val="00CD0E1C"/>
    <w:rsid w:val="00CD56AD"/>
    <w:rsid w:val="00CD6275"/>
    <w:rsid w:val="00CE0E53"/>
    <w:rsid w:val="00CE3DE7"/>
    <w:rsid w:val="00CE426B"/>
    <w:rsid w:val="00CE5D55"/>
    <w:rsid w:val="00CE70A1"/>
    <w:rsid w:val="00CF12C2"/>
    <w:rsid w:val="00CF2E07"/>
    <w:rsid w:val="00CF387B"/>
    <w:rsid w:val="00CF3FB6"/>
    <w:rsid w:val="00CF3FEA"/>
    <w:rsid w:val="00CF7107"/>
    <w:rsid w:val="00D07729"/>
    <w:rsid w:val="00D20FCD"/>
    <w:rsid w:val="00D215BD"/>
    <w:rsid w:val="00D224FF"/>
    <w:rsid w:val="00D2793D"/>
    <w:rsid w:val="00D302E1"/>
    <w:rsid w:val="00D3224E"/>
    <w:rsid w:val="00D34503"/>
    <w:rsid w:val="00D41573"/>
    <w:rsid w:val="00D42737"/>
    <w:rsid w:val="00D45A05"/>
    <w:rsid w:val="00D4700E"/>
    <w:rsid w:val="00D503E8"/>
    <w:rsid w:val="00D520D8"/>
    <w:rsid w:val="00D53AF9"/>
    <w:rsid w:val="00D5456A"/>
    <w:rsid w:val="00D55601"/>
    <w:rsid w:val="00D636A2"/>
    <w:rsid w:val="00D6759A"/>
    <w:rsid w:val="00D702BA"/>
    <w:rsid w:val="00D70FE2"/>
    <w:rsid w:val="00D7319C"/>
    <w:rsid w:val="00D73EC4"/>
    <w:rsid w:val="00D82613"/>
    <w:rsid w:val="00D82F5C"/>
    <w:rsid w:val="00D8345B"/>
    <w:rsid w:val="00D83E95"/>
    <w:rsid w:val="00D86C94"/>
    <w:rsid w:val="00D921A9"/>
    <w:rsid w:val="00DA541A"/>
    <w:rsid w:val="00DB50DC"/>
    <w:rsid w:val="00DB5530"/>
    <w:rsid w:val="00DB579D"/>
    <w:rsid w:val="00DC2981"/>
    <w:rsid w:val="00DC313C"/>
    <w:rsid w:val="00DD04A4"/>
    <w:rsid w:val="00DD3C87"/>
    <w:rsid w:val="00DD7789"/>
    <w:rsid w:val="00DE20A7"/>
    <w:rsid w:val="00DE3CD7"/>
    <w:rsid w:val="00DE755D"/>
    <w:rsid w:val="00DE795C"/>
    <w:rsid w:val="00DE7AD8"/>
    <w:rsid w:val="00DF634A"/>
    <w:rsid w:val="00DF70D2"/>
    <w:rsid w:val="00E04679"/>
    <w:rsid w:val="00E07DF7"/>
    <w:rsid w:val="00E135C8"/>
    <w:rsid w:val="00E14F89"/>
    <w:rsid w:val="00E157E3"/>
    <w:rsid w:val="00E17926"/>
    <w:rsid w:val="00E17D66"/>
    <w:rsid w:val="00E23390"/>
    <w:rsid w:val="00E24244"/>
    <w:rsid w:val="00E2696F"/>
    <w:rsid w:val="00E319ED"/>
    <w:rsid w:val="00E34FAC"/>
    <w:rsid w:val="00E361BB"/>
    <w:rsid w:val="00E406BA"/>
    <w:rsid w:val="00E40AD6"/>
    <w:rsid w:val="00E41600"/>
    <w:rsid w:val="00E42E47"/>
    <w:rsid w:val="00E504BE"/>
    <w:rsid w:val="00E6440F"/>
    <w:rsid w:val="00E64FF2"/>
    <w:rsid w:val="00E65399"/>
    <w:rsid w:val="00E664D5"/>
    <w:rsid w:val="00E75D7B"/>
    <w:rsid w:val="00E83600"/>
    <w:rsid w:val="00E8749B"/>
    <w:rsid w:val="00E90407"/>
    <w:rsid w:val="00E911EB"/>
    <w:rsid w:val="00E9172E"/>
    <w:rsid w:val="00E9510C"/>
    <w:rsid w:val="00E95872"/>
    <w:rsid w:val="00EA0E38"/>
    <w:rsid w:val="00EA7198"/>
    <w:rsid w:val="00EB092E"/>
    <w:rsid w:val="00EB2568"/>
    <w:rsid w:val="00EB7122"/>
    <w:rsid w:val="00EC03D6"/>
    <w:rsid w:val="00EC4A33"/>
    <w:rsid w:val="00EC7827"/>
    <w:rsid w:val="00ED0CD9"/>
    <w:rsid w:val="00ED15D7"/>
    <w:rsid w:val="00ED1807"/>
    <w:rsid w:val="00ED38EA"/>
    <w:rsid w:val="00EF0B38"/>
    <w:rsid w:val="00EF2DC3"/>
    <w:rsid w:val="00EF45C0"/>
    <w:rsid w:val="00F00EF3"/>
    <w:rsid w:val="00F02A53"/>
    <w:rsid w:val="00F119BA"/>
    <w:rsid w:val="00F1348E"/>
    <w:rsid w:val="00F13B83"/>
    <w:rsid w:val="00F15D6F"/>
    <w:rsid w:val="00F26853"/>
    <w:rsid w:val="00F40298"/>
    <w:rsid w:val="00F40BC4"/>
    <w:rsid w:val="00F4188E"/>
    <w:rsid w:val="00F4531C"/>
    <w:rsid w:val="00F51006"/>
    <w:rsid w:val="00F51E93"/>
    <w:rsid w:val="00F5589D"/>
    <w:rsid w:val="00F64E1D"/>
    <w:rsid w:val="00F71D0D"/>
    <w:rsid w:val="00F73692"/>
    <w:rsid w:val="00F77D77"/>
    <w:rsid w:val="00F80215"/>
    <w:rsid w:val="00F83372"/>
    <w:rsid w:val="00F83DDC"/>
    <w:rsid w:val="00F874A1"/>
    <w:rsid w:val="00F87A1F"/>
    <w:rsid w:val="00F87B3E"/>
    <w:rsid w:val="00FA243E"/>
    <w:rsid w:val="00FA32D1"/>
    <w:rsid w:val="00FB0E7B"/>
    <w:rsid w:val="00FB564D"/>
    <w:rsid w:val="00FB6268"/>
    <w:rsid w:val="00FD36F6"/>
    <w:rsid w:val="00FD3EEB"/>
    <w:rsid w:val="00FD5E0E"/>
    <w:rsid w:val="00FD7235"/>
    <w:rsid w:val="00FE2178"/>
    <w:rsid w:val="00FE4D33"/>
    <w:rsid w:val="00FE5708"/>
    <w:rsid w:val="00FE65DC"/>
    <w:rsid w:val="00FF1235"/>
    <w:rsid w:val="00FF26BE"/>
    <w:rsid w:val="00FF51DF"/>
    <w:rsid w:val="00FF52A1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9CD1B67"/>
  <w15:docId w15:val="{705B31B9-C24B-45F4-9A43-1841D406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6FF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FE217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Corpotesto1"/>
    <w:qFormat/>
    <w:rsid w:val="00FE2178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E20A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FE2178"/>
  </w:style>
  <w:style w:type="character" w:customStyle="1" w:styleId="WW8Num1ztrue">
    <w:name w:val="WW8Num1ztrue"/>
    <w:rsid w:val="00FE2178"/>
  </w:style>
  <w:style w:type="character" w:customStyle="1" w:styleId="WW8Num1ztrue0">
    <w:name w:val="WW8Num1ztrue"/>
    <w:rsid w:val="00FE2178"/>
  </w:style>
  <w:style w:type="character" w:customStyle="1" w:styleId="WW8Num1ztrue1">
    <w:name w:val="WW8Num1ztrue"/>
    <w:rsid w:val="00FE2178"/>
  </w:style>
  <w:style w:type="character" w:customStyle="1" w:styleId="WW8Num1ztrue2">
    <w:name w:val="WW8Num1ztrue"/>
    <w:rsid w:val="00FE2178"/>
  </w:style>
  <w:style w:type="character" w:customStyle="1" w:styleId="WW8Num1ztrue3">
    <w:name w:val="WW8Num1ztrue"/>
    <w:rsid w:val="00FE2178"/>
  </w:style>
  <w:style w:type="character" w:customStyle="1" w:styleId="WW8Num1ztrue4">
    <w:name w:val="WW8Num1ztrue"/>
    <w:rsid w:val="00FE2178"/>
  </w:style>
  <w:style w:type="character" w:customStyle="1" w:styleId="WW8Num1ztrue5">
    <w:name w:val="WW8Num1ztrue"/>
    <w:rsid w:val="00FE2178"/>
  </w:style>
  <w:style w:type="character" w:customStyle="1" w:styleId="WW8Num1ztrue6">
    <w:name w:val="WW8Num1ztrue"/>
    <w:rsid w:val="00FE2178"/>
  </w:style>
  <w:style w:type="character" w:customStyle="1" w:styleId="WW8Num2z0">
    <w:name w:val="WW8Num2z0"/>
    <w:rsid w:val="00FE2178"/>
    <w:rPr>
      <w:rFonts w:ascii="Symbol" w:hAnsi="Symbol" w:cs="Symbol"/>
    </w:rPr>
  </w:style>
  <w:style w:type="character" w:customStyle="1" w:styleId="WW8Num3zfalse">
    <w:name w:val="WW8Num3zfalse"/>
    <w:rsid w:val="00FE2178"/>
    <w:rPr>
      <w:strike/>
    </w:rPr>
  </w:style>
  <w:style w:type="character" w:customStyle="1" w:styleId="WW8Num4z0">
    <w:name w:val="WW8Num4z0"/>
    <w:rsid w:val="00FE2178"/>
    <w:rPr>
      <w:rFonts w:ascii="Symbol" w:hAnsi="Symbol" w:cs="Symbol"/>
    </w:rPr>
  </w:style>
  <w:style w:type="character" w:customStyle="1" w:styleId="WW8Num5z0">
    <w:name w:val="WW8Num5z0"/>
    <w:rsid w:val="00FE2178"/>
    <w:rPr>
      <w:rFonts w:ascii="Symbol" w:hAnsi="Symbol" w:cs="Symbol"/>
      <w:sz w:val="24"/>
      <w:szCs w:val="36"/>
    </w:rPr>
  </w:style>
  <w:style w:type="character" w:customStyle="1" w:styleId="Carpredefinitoparagrafo2">
    <w:name w:val="Car. predefinito paragrafo2"/>
    <w:rsid w:val="00FE2178"/>
  </w:style>
  <w:style w:type="character" w:customStyle="1" w:styleId="WW8Num1z0">
    <w:name w:val="WW8Num1z0"/>
    <w:rsid w:val="00FE2178"/>
    <w:rPr>
      <w:rFonts w:ascii="Symbol" w:hAnsi="Symbol" w:cs="Symbol"/>
    </w:rPr>
  </w:style>
  <w:style w:type="character" w:customStyle="1" w:styleId="WW8Num1z2">
    <w:name w:val="WW8Num1z2"/>
    <w:rsid w:val="00FE2178"/>
    <w:rPr>
      <w:rFonts w:ascii="Courier New" w:hAnsi="Courier New" w:cs="Courier New"/>
    </w:rPr>
  </w:style>
  <w:style w:type="character" w:customStyle="1" w:styleId="WW8Num1z3">
    <w:name w:val="WW8Num1z3"/>
    <w:rsid w:val="00FE2178"/>
    <w:rPr>
      <w:rFonts w:ascii="Wingdings" w:hAnsi="Wingdings" w:cs="Wingdings"/>
    </w:rPr>
  </w:style>
  <w:style w:type="character" w:customStyle="1" w:styleId="WW8Num2zfalse">
    <w:name w:val="WW8Num2zfalse"/>
    <w:rsid w:val="00FE2178"/>
  </w:style>
  <w:style w:type="character" w:customStyle="1" w:styleId="WW8Num4zfalse">
    <w:name w:val="WW8Num4zfalse"/>
    <w:rsid w:val="00FE2178"/>
  </w:style>
  <w:style w:type="character" w:customStyle="1" w:styleId="WW8Num5zfalse">
    <w:name w:val="WW8Num5zfalse"/>
    <w:rsid w:val="00FE2178"/>
  </w:style>
  <w:style w:type="character" w:customStyle="1" w:styleId="WW8Num6z0">
    <w:name w:val="WW8Num6z0"/>
    <w:rsid w:val="00FE2178"/>
    <w:rPr>
      <w:rFonts w:ascii="Symbol" w:hAnsi="Symbol" w:cs="Symbol"/>
    </w:rPr>
  </w:style>
  <w:style w:type="character" w:customStyle="1" w:styleId="WW8Num7z0">
    <w:name w:val="WW8Num7z0"/>
    <w:rsid w:val="00FE2178"/>
    <w:rPr>
      <w:rFonts w:ascii="Symbol" w:hAnsi="Symbol" w:cs="Symbol"/>
    </w:rPr>
  </w:style>
  <w:style w:type="character" w:customStyle="1" w:styleId="WW8Num8z0">
    <w:name w:val="WW8Num8z0"/>
    <w:rsid w:val="00FE2178"/>
    <w:rPr>
      <w:rFonts w:ascii="Symbol" w:hAnsi="Symbol" w:cs="Symbol"/>
    </w:rPr>
  </w:style>
  <w:style w:type="character" w:customStyle="1" w:styleId="WW8Num9z0">
    <w:name w:val="WW8Num9z0"/>
    <w:rsid w:val="00FE2178"/>
    <w:rPr>
      <w:rFonts w:ascii="Symbol" w:hAnsi="Symbol" w:cs="Symbol"/>
    </w:rPr>
  </w:style>
  <w:style w:type="character" w:customStyle="1" w:styleId="WW8Num10zfalse">
    <w:name w:val="WW8Num10zfalse"/>
    <w:rsid w:val="00FE2178"/>
  </w:style>
  <w:style w:type="character" w:customStyle="1" w:styleId="WW8Num11z0">
    <w:name w:val="WW8Num11z0"/>
    <w:rsid w:val="00FE2178"/>
    <w:rPr>
      <w:rFonts w:ascii="Symbol" w:hAnsi="Symbol" w:cs="Symbol"/>
    </w:rPr>
  </w:style>
  <w:style w:type="character" w:customStyle="1" w:styleId="WW8Num12z0">
    <w:name w:val="WW8Num12z0"/>
    <w:rsid w:val="00FE2178"/>
    <w:rPr>
      <w:rFonts w:ascii="Symbol" w:hAnsi="Symbol" w:cs="Symbol"/>
    </w:rPr>
  </w:style>
  <w:style w:type="character" w:customStyle="1" w:styleId="WW8Num12z1">
    <w:name w:val="WW8Num12z1"/>
    <w:rsid w:val="00FE2178"/>
    <w:rPr>
      <w:rFonts w:ascii="Courier New" w:hAnsi="Courier New" w:cs="Courier New"/>
    </w:rPr>
  </w:style>
  <w:style w:type="character" w:customStyle="1" w:styleId="WW8Num12z2">
    <w:name w:val="WW8Num12z2"/>
    <w:rsid w:val="00FE2178"/>
    <w:rPr>
      <w:rFonts w:ascii="Wingdings" w:hAnsi="Wingdings" w:cs="Wingdings"/>
    </w:rPr>
  </w:style>
  <w:style w:type="character" w:customStyle="1" w:styleId="WW8Num13z0">
    <w:name w:val="WW8Num13z0"/>
    <w:rsid w:val="00FE2178"/>
    <w:rPr>
      <w:rFonts w:ascii="Symbol" w:hAnsi="Symbol" w:cs="Symbol"/>
    </w:rPr>
  </w:style>
  <w:style w:type="character" w:customStyle="1" w:styleId="WW8Num13z1">
    <w:name w:val="WW8Num13z1"/>
    <w:rsid w:val="00FE2178"/>
    <w:rPr>
      <w:rFonts w:ascii="Courier New" w:hAnsi="Courier New" w:cs="Symbol"/>
    </w:rPr>
  </w:style>
  <w:style w:type="character" w:customStyle="1" w:styleId="WW8Num13z2">
    <w:name w:val="WW8Num13z2"/>
    <w:rsid w:val="00FE2178"/>
    <w:rPr>
      <w:rFonts w:ascii="Wingdings" w:hAnsi="Wingdings" w:cs="Wingdings"/>
    </w:rPr>
  </w:style>
  <w:style w:type="character" w:customStyle="1" w:styleId="WW8Num14zfalse">
    <w:name w:val="WW8Num14zfalse"/>
    <w:rsid w:val="00FE2178"/>
  </w:style>
  <w:style w:type="character" w:customStyle="1" w:styleId="WW8Num14ztrue">
    <w:name w:val="WW8Num14ztrue"/>
    <w:rsid w:val="00FE2178"/>
  </w:style>
  <w:style w:type="character" w:customStyle="1" w:styleId="WW-WW8Num14ztrue">
    <w:name w:val="WW-WW8Num14ztrue"/>
    <w:rsid w:val="00FE2178"/>
  </w:style>
  <w:style w:type="character" w:customStyle="1" w:styleId="WW-WW8Num14ztrue1">
    <w:name w:val="WW-WW8Num14ztrue1"/>
    <w:rsid w:val="00FE2178"/>
  </w:style>
  <w:style w:type="character" w:customStyle="1" w:styleId="WW-WW8Num14ztrue2">
    <w:name w:val="WW-WW8Num14ztrue2"/>
    <w:rsid w:val="00FE2178"/>
  </w:style>
  <w:style w:type="character" w:customStyle="1" w:styleId="WW-WW8Num14ztrue3">
    <w:name w:val="WW-WW8Num14ztrue3"/>
    <w:rsid w:val="00FE2178"/>
  </w:style>
  <w:style w:type="character" w:customStyle="1" w:styleId="WW-WW8Num14ztrue4">
    <w:name w:val="WW-WW8Num14ztrue4"/>
    <w:rsid w:val="00FE2178"/>
  </w:style>
  <w:style w:type="character" w:customStyle="1" w:styleId="WW-WW8Num14ztrue5">
    <w:name w:val="WW-WW8Num14ztrue5"/>
    <w:rsid w:val="00FE2178"/>
  </w:style>
  <w:style w:type="character" w:customStyle="1" w:styleId="WW-WW8Num14ztrue6">
    <w:name w:val="WW-WW8Num14ztrue6"/>
    <w:rsid w:val="00FE2178"/>
  </w:style>
  <w:style w:type="character" w:customStyle="1" w:styleId="WW8Num15zfalse">
    <w:name w:val="WW8Num15zfalse"/>
    <w:rsid w:val="00FE2178"/>
  </w:style>
  <w:style w:type="character" w:customStyle="1" w:styleId="WW8Num15ztrue">
    <w:name w:val="WW8Num15ztrue"/>
    <w:rsid w:val="00FE2178"/>
  </w:style>
  <w:style w:type="character" w:customStyle="1" w:styleId="WW-WW8Num15ztrue">
    <w:name w:val="WW-WW8Num15ztrue"/>
    <w:rsid w:val="00FE2178"/>
  </w:style>
  <w:style w:type="character" w:customStyle="1" w:styleId="WW-WW8Num15ztrue1">
    <w:name w:val="WW-WW8Num15ztrue1"/>
    <w:rsid w:val="00FE2178"/>
  </w:style>
  <w:style w:type="character" w:customStyle="1" w:styleId="WW-WW8Num15ztrue2">
    <w:name w:val="WW-WW8Num15ztrue2"/>
    <w:rsid w:val="00FE2178"/>
  </w:style>
  <w:style w:type="character" w:customStyle="1" w:styleId="WW-WW8Num15ztrue3">
    <w:name w:val="WW-WW8Num15ztrue3"/>
    <w:rsid w:val="00FE2178"/>
  </w:style>
  <w:style w:type="character" w:customStyle="1" w:styleId="WW-WW8Num15ztrue4">
    <w:name w:val="WW-WW8Num15ztrue4"/>
    <w:rsid w:val="00FE2178"/>
  </w:style>
  <w:style w:type="character" w:customStyle="1" w:styleId="WW-WW8Num15ztrue5">
    <w:name w:val="WW-WW8Num15ztrue5"/>
    <w:rsid w:val="00FE2178"/>
  </w:style>
  <w:style w:type="character" w:customStyle="1" w:styleId="WW-WW8Num15ztrue6">
    <w:name w:val="WW-WW8Num15ztrue6"/>
    <w:rsid w:val="00FE2178"/>
  </w:style>
  <w:style w:type="character" w:customStyle="1" w:styleId="WW8Num16z0">
    <w:name w:val="WW8Num16z0"/>
    <w:rsid w:val="00FE2178"/>
    <w:rPr>
      <w:rFonts w:ascii="Symbol" w:hAnsi="Symbol" w:cs="Symbol"/>
    </w:rPr>
  </w:style>
  <w:style w:type="character" w:customStyle="1" w:styleId="WW8Num16z1">
    <w:name w:val="WW8Num16z1"/>
    <w:rsid w:val="00FE2178"/>
    <w:rPr>
      <w:rFonts w:ascii="Courier New" w:hAnsi="Courier New" w:cs="Symbol"/>
    </w:rPr>
  </w:style>
  <w:style w:type="character" w:customStyle="1" w:styleId="WW8Num16z2">
    <w:name w:val="WW8Num16z2"/>
    <w:rsid w:val="00FE2178"/>
    <w:rPr>
      <w:rFonts w:ascii="Wingdings" w:hAnsi="Wingdings" w:cs="Wingdings"/>
    </w:rPr>
  </w:style>
  <w:style w:type="character" w:customStyle="1" w:styleId="WW8Num17z0">
    <w:name w:val="WW8Num17z0"/>
    <w:rsid w:val="00FE2178"/>
    <w:rPr>
      <w:rFonts w:ascii="Symbol" w:hAnsi="Symbol" w:cs="Symbol"/>
    </w:rPr>
  </w:style>
  <w:style w:type="character" w:customStyle="1" w:styleId="WW8Num17z1">
    <w:name w:val="WW8Num17z1"/>
    <w:rsid w:val="00FE2178"/>
    <w:rPr>
      <w:rFonts w:ascii="Courier New" w:hAnsi="Courier New" w:cs="Courier New"/>
    </w:rPr>
  </w:style>
  <w:style w:type="character" w:customStyle="1" w:styleId="WW8Num17z2">
    <w:name w:val="WW8Num17z2"/>
    <w:rsid w:val="00FE2178"/>
    <w:rPr>
      <w:rFonts w:ascii="Wingdings" w:hAnsi="Wingdings" w:cs="Wingdings"/>
    </w:rPr>
  </w:style>
  <w:style w:type="character" w:customStyle="1" w:styleId="WW8Num18z0">
    <w:name w:val="WW8Num18z0"/>
    <w:rsid w:val="00FE2178"/>
    <w:rPr>
      <w:rFonts w:ascii="Symbol" w:hAnsi="Symbol" w:cs="Symbol"/>
    </w:rPr>
  </w:style>
  <w:style w:type="character" w:customStyle="1" w:styleId="WW8Num18z1">
    <w:name w:val="WW8Num18z1"/>
    <w:rsid w:val="00FE2178"/>
    <w:rPr>
      <w:rFonts w:ascii="Courier New" w:hAnsi="Courier New" w:cs="Symbol"/>
    </w:rPr>
  </w:style>
  <w:style w:type="character" w:customStyle="1" w:styleId="WW8Num18z2">
    <w:name w:val="WW8Num18z2"/>
    <w:rsid w:val="00FE2178"/>
    <w:rPr>
      <w:rFonts w:ascii="Wingdings" w:hAnsi="Wingdings" w:cs="Wingdings"/>
    </w:rPr>
  </w:style>
  <w:style w:type="character" w:customStyle="1" w:styleId="WW8Num19z0">
    <w:name w:val="WW8Num19z0"/>
    <w:rsid w:val="00FE2178"/>
    <w:rPr>
      <w:rFonts w:ascii="Symbol" w:hAnsi="Symbol" w:cs="Symbol"/>
    </w:rPr>
  </w:style>
  <w:style w:type="character" w:customStyle="1" w:styleId="WW8Num19z1">
    <w:name w:val="WW8Num19z1"/>
    <w:rsid w:val="00FE2178"/>
    <w:rPr>
      <w:rFonts w:ascii="Courier New" w:hAnsi="Courier New" w:cs="Symbol"/>
    </w:rPr>
  </w:style>
  <w:style w:type="character" w:customStyle="1" w:styleId="WW8Num19z2">
    <w:name w:val="WW8Num19z2"/>
    <w:rsid w:val="00FE2178"/>
    <w:rPr>
      <w:rFonts w:ascii="Wingdings" w:hAnsi="Wingdings" w:cs="Wingdings"/>
    </w:rPr>
  </w:style>
  <w:style w:type="character" w:customStyle="1" w:styleId="WW8Num20z0">
    <w:name w:val="WW8Num20z0"/>
    <w:rsid w:val="00FE2178"/>
    <w:rPr>
      <w:rFonts w:ascii="Symbol" w:hAnsi="Symbol" w:cs="Symbol"/>
      <w:sz w:val="24"/>
      <w:szCs w:val="36"/>
    </w:rPr>
  </w:style>
  <w:style w:type="character" w:customStyle="1" w:styleId="WW8Num20z1">
    <w:name w:val="WW8Num20z1"/>
    <w:rsid w:val="00FE2178"/>
    <w:rPr>
      <w:rFonts w:ascii="Courier New" w:hAnsi="Courier New" w:cs="Courier New"/>
    </w:rPr>
  </w:style>
  <w:style w:type="character" w:customStyle="1" w:styleId="WW8Num20z2">
    <w:name w:val="WW8Num20z2"/>
    <w:rsid w:val="00FE2178"/>
    <w:rPr>
      <w:rFonts w:ascii="Wingdings" w:hAnsi="Wingdings" w:cs="Wingdings"/>
    </w:rPr>
  </w:style>
  <w:style w:type="character" w:customStyle="1" w:styleId="WW8Num21z0">
    <w:name w:val="WW8Num21z0"/>
    <w:rsid w:val="00FE2178"/>
    <w:rPr>
      <w:rFonts w:ascii="Symbol" w:hAnsi="Symbol" w:cs="Symbol"/>
    </w:rPr>
  </w:style>
  <w:style w:type="character" w:customStyle="1" w:styleId="WW8Num21z1">
    <w:name w:val="WW8Num21z1"/>
    <w:rsid w:val="00FE2178"/>
    <w:rPr>
      <w:rFonts w:ascii="Courier New" w:hAnsi="Courier New" w:cs="Symbol"/>
    </w:rPr>
  </w:style>
  <w:style w:type="character" w:customStyle="1" w:styleId="WW8Num21z2">
    <w:name w:val="WW8Num21z2"/>
    <w:rsid w:val="00FE2178"/>
    <w:rPr>
      <w:rFonts w:ascii="Wingdings" w:hAnsi="Wingdings" w:cs="Wingdings"/>
    </w:rPr>
  </w:style>
  <w:style w:type="character" w:customStyle="1" w:styleId="Carpredefinitoparagrafo1">
    <w:name w:val="Car. predefinito paragrafo1"/>
    <w:rsid w:val="00FE2178"/>
  </w:style>
  <w:style w:type="character" w:customStyle="1" w:styleId="TestofumettoCarattere">
    <w:name w:val="Testo fumetto Carattere"/>
    <w:rsid w:val="00FE217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rsid w:val="00FE21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1Carattere">
    <w:name w:val="Titolo 1 Carattere"/>
    <w:rsid w:val="00FE21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Collegamentoipertestuale">
    <w:name w:val="Hyperlink"/>
    <w:rsid w:val="00FE2178"/>
    <w:rPr>
      <w:color w:val="0000FF"/>
      <w:u w:val="single"/>
    </w:rPr>
  </w:style>
  <w:style w:type="character" w:styleId="Collegamentovisitato">
    <w:name w:val="FollowedHyperlink"/>
    <w:rsid w:val="00FE2178"/>
    <w:rPr>
      <w:color w:val="800080"/>
      <w:u w:val="single"/>
    </w:rPr>
  </w:style>
  <w:style w:type="character" w:customStyle="1" w:styleId="IntestazioneCarattere">
    <w:name w:val="Intestazione Carattere"/>
    <w:uiPriority w:val="99"/>
    <w:rsid w:val="00FE2178"/>
    <w:rPr>
      <w:sz w:val="22"/>
      <w:szCs w:val="22"/>
    </w:rPr>
  </w:style>
  <w:style w:type="character" w:customStyle="1" w:styleId="PidipaginaCarattere">
    <w:name w:val="Piè di pagina Carattere"/>
    <w:uiPriority w:val="99"/>
    <w:rsid w:val="00FE2178"/>
    <w:rPr>
      <w:sz w:val="22"/>
      <w:szCs w:val="22"/>
    </w:rPr>
  </w:style>
  <w:style w:type="character" w:customStyle="1" w:styleId="MappadocumentoCarattere">
    <w:name w:val="Mappa documento Carattere"/>
    <w:rsid w:val="00FE2178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FE2178"/>
    <w:rPr>
      <w:b/>
      <w:bCs/>
    </w:rPr>
  </w:style>
  <w:style w:type="paragraph" w:customStyle="1" w:styleId="Intestazione2">
    <w:name w:val="Intestazione2"/>
    <w:basedOn w:val="Normale"/>
    <w:next w:val="Corpotesto1"/>
    <w:rsid w:val="00FE21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FE2178"/>
    <w:pPr>
      <w:spacing w:after="120"/>
    </w:pPr>
  </w:style>
  <w:style w:type="paragraph" w:styleId="Elenco">
    <w:name w:val="List"/>
    <w:basedOn w:val="Corpotesto1"/>
    <w:rsid w:val="00FE2178"/>
    <w:rPr>
      <w:rFonts w:cs="Mangal"/>
    </w:rPr>
  </w:style>
  <w:style w:type="paragraph" w:styleId="Didascalia">
    <w:name w:val="caption"/>
    <w:basedOn w:val="Normale"/>
    <w:qFormat/>
    <w:rsid w:val="00FE21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E2178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1"/>
    <w:rsid w:val="00FE21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stofumetto">
    <w:name w:val="Balloon Text"/>
    <w:basedOn w:val="Normale"/>
    <w:rsid w:val="00FE21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2178"/>
    <w:pPr>
      <w:ind w:left="720"/>
      <w:contextualSpacing/>
    </w:pPr>
  </w:style>
  <w:style w:type="paragraph" w:styleId="Intestazione">
    <w:name w:val="header"/>
    <w:basedOn w:val="Normale"/>
    <w:uiPriority w:val="99"/>
    <w:rsid w:val="00FE21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E2178"/>
    <w:pPr>
      <w:tabs>
        <w:tab w:val="center" w:pos="4819"/>
        <w:tab w:val="right" w:pos="9638"/>
      </w:tabs>
    </w:pPr>
  </w:style>
  <w:style w:type="paragraph" w:customStyle="1" w:styleId="Mappadocumento1">
    <w:name w:val="Mappa documento1"/>
    <w:basedOn w:val="Normale"/>
    <w:rsid w:val="00FE2178"/>
    <w:rPr>
      <w:rFonts w:ascii="Tahoma" w:hAnsi="Tahoma" w:cs="Tahoma"/>
      <w:sz w:val="16"/>
      <w:szCs w:val="16"/>
    </w:rPr>
  </w:style>
  <w:style w:type="paragraph" w:styleId="Nessunaspaziatura">
    <w:name w:val="No Spacing"/>
    <w:qFormat/>
    <w:rsid w:val="00FE217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rsid w:val="00FE217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rsid w:val="00FE21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western">
    <w:name w:val="western"/>
    <w:basedOn w:val="Normale"/>
    <w:rsid w:val="00FE2178"/>
    <w:pPr>
      <w:spacing w:before="280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tenutotabella">
    <w:name w:val="Contenuto tabella"/>
    <w:basedOn w:val="Normale"/>
    <w:rsid w:val="00FE2178"/>
    <w:pPr>
      <w:suppressLineNumbers/>
    </w:pPr>
  </w:style>
  <w:style w:type="paragraph" w:customStyle="1" w:styleId="Intestazionetabella">
    <w:name w:val="Intestazione tabella"/>
    <w:basedOn w:val="Contenutotabella"/>
    <w:rsid w:val="00FE2178"/>
    <w:pPr>
      <w:jc w:val="center"/>
    </w:pPr>
    <w:rPr>
      <w:b/>
      <w:bCs/>
    </w:rPr>
  </w:style>
  <w:style w:type="character" w:styleId="Numeropagina">
    <w:name w:val="page number"/>
    <w:uiPriority w:val="99"/>
    <w:unhideWhenUsed/>
    <w:rsid w:val="0059602A"/>
    <w:rPr>
      <w:rFonts w:eastAsia="Times New Roman" w:cs="Times New Roman"/>
      <w:bCs w:val="0"/>
      <w:iCs w:val="0"/>
      <w:szCs w:val="22"/>
      <w:lang w:val="it-IT"/>
    </w:rPr>
  </w:style>
  <w:style w:type="character" w:customStyle="1" w:styleId="Titolo3Carattere">
    <w:name w:val="Titolo 3 Carattere"/>
    <w:link w:val="Titolo3"/>
    <w:uiPriority w:val="9"/>
    <w:rsid w:val="00DE20A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Puntoelenco2">
    <w:name w:val="List Bullet 2"/>
    <w:basedOn w:val="Normale"/>
    <w:uiPriority w:val="99"/>
    <w:unhideWhenUsed/>
    <w:rsid w:val="00DE20A7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unhideWhenUsed/>
    <w:rsid w:val="00DE20A7"/>
    <w:pPr>
      <w:spacing w:after="120"/>
      <w:ind w:left="283"/>
      <w:contextualSpacing/>
    </w:pPr>
  </w:style>
  <w:style w:type="character" w:styleId="Enfasicorsivo">
    <w:name w:val="Emphasis"/>
    <w:uiPriority w:val="20"/>
    <w:qFormat/>
    <w:rsid w:val="00DE7AD8"/>
    <w:rPr>
      <w:i/>
      <w:iCs/>
    </w:rPr>
  </w:style>
  <w:style w:type="table" w:styleId="Grigliatabella">
    <w:name w:val="Table Grid"/>
    <w:basedOn w:val="Tabellanormale"/>
    <w:uiPriority w:val="59"/>
    <w:rsid w:val="0027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52622"/>
  </w:style>
  <w:style w:type="paragraph" w:styleId="Titolo">
    <w:name w:val="Title"/>
    <w:basedOn w:val="Normale"/>
    <w:next w:val="Normale"/>
    <w:link w:val="TitoloCarattere"/>
    <w:uiPriority w:val="10"/>
    <w:qFormat/>
    <w:rsid w:val="00404F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04F45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vacommunication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vacommunication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55854-5E6E-4897-8518-4BD1FF51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4170</CharactersWithSpaces>
  <SharedDoc>false</SharedDoc>
  <HLinks>
    <vt:vector size="6" baseType="variant">
      <vt:variant>
        <vt:i4>4587637</vt:i4>
      </vt:variant>
      <vt:variant>
        <vt:i4>3</vt:i4>
      </vt:variant>
      <vt:variant>
        <vt:i4>0</vt:i4>
      </vt:variant>
      <vt:variant>
        <vt:i4>5</vt:i4>
      </vt:variant>
      <vt:variant>
        <vt:lpwstr>mailto:info@evacommunication.it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Roberto Antonelli</cp:lastModifiedBy>
  <cp:revision>6</cp:revision>
  <cp:lastPrinted>2023-04-12T11:55:00Z</cp:lastPrinted>
  <dcterms:created xsi:type="dcterms:W3CDTF">2023-05-12T10:46:00Z</dcterms:created>
  <dcterms:modified xsi:type="dcterms:W3CDTF">2023-05-17T16:40:00Z</dcterms:modified>
</cp:coreProperties>
</file>